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8A" w:rsidRDefault="00A15BBF" w:rsidP="00AC0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BBF">
        <w:rPr>
          <w:rFonts w:ascii="Times New Roman" w:hAnsi="Times New Roman" w:cs="Times New Roman"/>
          <w:sz w:val="24"/>
          <w:szCs w:val="24"/>
        </w:rPr>
        <w:t>М</w:t>
      </w:r>
      <w:r w:rsidR="00AC018A">
        <w:rPr>
          <w:rFonts w:ascii="Times New Roman" w:hAnsi="Times New Roman" w:cs="Times New Roman"/>
          <w:sz w:val="24"/>
          <w:szCs w:val="24"/>
        </w:rPr>
        <w:t>Б</w:t>
      </w:r>
      <w:r w:rsidRPr="00A15BBF">
        <w:rPr>
          <w:rFonts w:ascii="Times New Roman" w:hAnsi="Times New Roman" w:cs="Times New Roman"/>
          <w:sz w:val="24"/>
          <w:szCs w:val="24"/>
        </w:rPr>
        <w:t>ОУ</w:t>
      </w:r>
      <w:r w:rsidR="00AC018A">
        <w:rPr>
          <w:rFonts w:ascii="Times New Roman" w:hAnsi="Times New Roman" w:cs="Times New Roman"/>
          <w:sz w:val="24"/>
          <w:szCs w:val="24"/>
        </w:rPr>
        <w:t xml:space="preserve"> СОШ № 10</w:t>
      </w:r>
      <w:r w:rsidR="00CC2AB2">
        <w:rPr>
          <w:rFonts w:ascii="Times New Roman" w:hAnsi="Times New Roman" w:cs="Times New Roman"/>
          <w:sz w:val="24"/>
          <w:szCs w:val="24"/>
        </w:rPr>
        <w:t>.</w:t>
      </w:r>
      <w:r w:rsidR="00AC018A">
        <w:rPr>
          <w:rFonts w:ascii="Times New Roman" w:hAnsi="Times New Roman" w:cs="Times New Roman"/>
          <w:sz w:val="24"/>
          <w:szCs w:val="24"/>
        </w:rPr>
        <w:t xml:space="preserve"> </w:t>
      </w:r>
      <w:r w:rsidRPr="00A15BBF">
        <w:rPr>
          <w:rFonts w:ascii="Times New Roman" w:hAnsi="Times New Roman" w:cs="Times New Roman"/>
          <w:sz w:val="24"/>
          <w:szCs w:val="24"/>
        </w:rPr>
        <w:t xml:space="preserve"> </w:t>
      </w:r>
      <w:r w:rsidR="00CC2AB2" w:rsidRPr="00A15BBF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CC2AB2">
        <w:rPr>
          <w:rFonts w:ascii="Times New Roman" w:hAnsi="Times New Roman" w:cs="Times New Roman"/>
          <w:sz w:val="24"/>
          <w:szCs w:val="24"/>
        </w:rPr>
        <w:t>Денисова</w:t>
      </w:r>
      <w:r w:rsidR="00CC2AB2" w:rsidRPr="00A15BBF">
        <w:rPr>
          <w:rFonts w:ascii="Times New Roman" w:hAnsi="Times New Roman" w:cs="Times New Roman"/>
          <w:sz w:val="24"/>
          <w:szCs w:val="24"/>
        </w:rPr>
        <w:t xml:space="preserve"> </w:t>
      </w:r>
      <w:r w:rsidR="00CC2AB2">
        <w:rPr>
          <w:rFonts w:ascii="Times New Roman" w:hAnsi="Times New Roman" w:cs="Times New Roman"/>
          <w:sz w:val="24"/>
          <w:szCs w:val="24"/>
        </w:rPr>
        <w:t>Л.Н.</w:t>
      </w:r>
      <w:r w:rsidR="00CC2AB2" w:rsidRPr="00181160">
        <w:rPr>
          <w:rFonts w:ascii="Times New Roman" w:hAnsi="Times New Roman" w:cs="Times New Roman"/>
          <w:sz w:val="24"/>
          <w:szCs w:val="24"/>
        </w:rPr>
        <w:t xml:space="preserve"> </w:t>
      </w:r>
      <w:r w:rsidR="00CC2AB2" w:rsidRPr="00A15BBF">
        <w:rPr>
          <w:rFonts w:ascii="Times New Roman" w:hAnsi="Times New Roman" w:cs="Times New Roman"/>
          <w:sz w:val="24"/>
          <w:szCs w:val="24"/>
        </w:rPr>
        <w:t>201</w:t>
      </w:r>
      <w:r w:rsidR="00CC2AB2">
        <w:rPr>
          <w:rFonts w:ascii="Times New Roman" w:hAnsi="Times New Roman" w:cs="Times New Roman"/>
          <w:sz w:val="24"/>
          <w:szCs w:val="24"/>
        </w:rPr>
        <w:t>3</w:t>
      </w:r>
      <w:r w:rsidR="00CC2AB2" w:rsidRPr="00A15B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0C5D" w:rsidRDefault="00AC018A" w:rsidP="00DC09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урок п</w:t>
      </w:r>
      <w:r w:rsidR="00DC099C">
        <w:rPr>
          <w:rFonts w:ascii="Times New Roman" w:hAnsi="Times New Roman" w:cs="Times New Roman"/>
          <w:sz w:val="24"/>
          <w:szCs w:val="24"/>
        </w:rPr>
        <w:t>о технологии в 5 классе по теме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2A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A15BBF" w:rsidRPr="00A15BBF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DC099C">
        <w:rPr>
          <w:rFonts w:ascii="Times New Roman" w:hAnsi="Times New Roman" w:cs="Times New Roman"/>
          <w:b/>
          <w:bCs/>
          <w:sz w:val="24"/>
          <w:szCs w:val="24"/>
        </w:rPr>
        <w:t xml:space="preserve"> урока</w:t>
      </w:r>
      <w:r w:rsidR="00A15BBF" w:rsidRPr="00A15BB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C099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15BBF" w:rsidRPr="00A15BBF">
        <w:rPr>
          <w:rFonts w:ascii="Times New Roman" w:hAnsi="Times New Roman" w:cs="Times New Roman"/>
          <w:b/>
          <w:bCs/>
          <w:sz w:val="24"/>
          <w:szCs w:val="24"/>
        </w:rPr>
        <w:t>Творческий проект. Этапы выполнения творческого проекта</w:t>
      </w:r>
      <w:r w:rsidR="00DC099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15BBF" w:rsidRPr="00A15B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0C5D" w:rsidRPr="00790C5D" w:rsidRDefault="00790C5D" w:rsidP="00790C5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Модуль: Технология художественно-прикладной обработки материалов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79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99C" w:rsidRDefault="00181160" w:rsidP="00DC0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15BBF" w:rsidRPr="00A15BBF">
        <w:rPr>
          <w:rFonts w:ascii="Times New Roman" w:hAnsi="Times New Roman" w:cs="Times New Roman"/>
          <w:sz w:val="24"/>
          <w:szCs w:val="24"/>
        </w:rPr>
        <w:br/>
      </w:r>
      <w:r w:rsidR="00A15BBF" w:rsidRPr="00AC018A">
        <w:rPr>
          <w:rFonts w:ascii="Times New Roman" w:hAnsi="Times New Roman" w:cs="Times New Roman"/>
          <w:b/>
          <w:sz w:val="24"/>
          <w:szCs w:val="24"/>
        </w:rPr>
        <w:t>Цели:</w:t>
      </w:r>
      <w:r w:rsidR="00DC099C" w:rsidRPr="00DC099C">
        <w:rPr>
          <w:rFonts w:ascii="Times New Roman" w:hAnsi="Times New Roman" w:cs="Times New Roman"/>
          <w:sz w:val="24"/>
          <w:szCs w:val="24"/>
        </w:rPr>
        <w:t xml:space="preserve"> </w:t>
      </w:r>
      <w:r w:rsidR="00DC099C" w:rsidRPr="00A15BBF">
        <w:rPr>
          <w:rFonts w:ascii="Times New Roman" w:hAnsi="Times New Roman" w:cs="Times New Roman"/>
          <w:sz w:val="24"/>
          <w:szCs w:val="24"/>
        </w:rPr>
        <w:t>Ознакомить учащихся с творческим проектом</w:t>
      </w:r>
      <w:r w:rsidR="00DC099C">
        <w:rPr>
          <w:rFonts w:ascii="Times New Roman" w:hAnsi="Times New Roman" w:cs="Times New Roman"/>
          <w:sz w:val="24"/>
          <w:szCs w:val="24"/>
        </w:rPr>
        <w:t>, и, как результат, выполнить мини-проект «Новогодняя открытка».</w:t>
      </w:r>
    </w:p>
    <w:p w:rsidR="00DC099C" w:rsidRPr="00C60354" w:rsidRDefault="00DC099C" w:rsidP="00C6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18A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="0033118A">
        <w:rPr>
          <w:rFonts w:ascii="Times New Roman" w:hAnsi="Times New Roman" w:cs="Times New Roman"/>
          <w:sz w:val="24"/>
          <w:szCs w:val="24"/>
        </w:rPr>
        <w:t>:</w:t>
      </w:r>
      <w:r w:rsidR="0033118A" w:rsidRPr="003311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5BBF">
        <w:rPr>
          <w:rFonts w:ascii="Times New Roman" w:hAnsi="Times New Roman" w:cs="Times New Roman"/>
          <w:sz w:val="24"/>
          <w:szCs w:val="24"/>
        </w:rPr>
        <w:br/>
      </w:r>
      <w:r w:rsidRPr="00C60354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C6035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5BBF" w:rsidRPr="00C603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627C" w:rsidRPr="00C60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r w:rsidR="00D1627C" w:rsidRPr="00DC09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627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C099C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="00D1627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C099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C099C" w:rsidRPr="00DC099C" w:rsidRDefault="00DC099C" w:rsidP="00DC09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99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пособствовать </w:t>
      </w:r>
      <w:r w:rsidRPr="00DC099C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нию </w:t>
      </w:r>
      <w:r w:rsidRPr="00DC099C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C099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составлению</w:t>
      </w:r>
      <w:r w:rsidRPr="00DC099C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099C">
        <w:rPr>
          <w:rFonts w:ascii="Times New Roman" w:hAnsi="Times New Roman" w:cs="Times New Roman"/>
          <w:sz w:val="24"/>
          <w:szCs w:val="24"/>
        </w:rPr>
        <w:t>, оформлению и выполнению проекта, определиться с выбором оформления открытки;</w:t>
      </w:r>
    </w:p>
    <w:p w:rsidR="0033118A" w:rsidRPr="0033118A" w:rsidRDefault="0033118A" w:rsidP="003311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18A">
        <w:rPr>
          <w:rFonts w:ascii="Times New Roman" w:hAnsi="Times New Roman" w:cs="Times New Roman"/>
          <w:sz w:val="24"/>
          <w:szCs w:val="24"/>
        </w:rPr>
        <w:t>Способствовать осознанию основного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по написанию творческого проекта;</w:t>
      </w:r>
      <w:r w:rsidRPr="00331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18A" w:rsidRPr="0033118A" w:rsidRDefault="0033118A" w:rsidP="003311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18A">
        <w:rPr>
          <w:rFonts w:ascii="Times New Roman" w:hAnsi="Times New Roman" w:cs="Times New Roman"/>
          <w:sz w:val="24"/>
          <w:szCs w:val="24"/>
        </w:rPr>
        <w:t>Способствовать запоминанию терминологии, связанной с составлением творческого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118A" w:rsidRPr="0033118A" w:rsidRDefault="0033118A" w:rsidP="003311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18A">
        <w:rPr>
          <w:rFonts w:ascii="Times New Roman" w:hAnsi="Times New Roman" w:cs="Times New Roman"/>
          <w:sz w:val="24"/>
          <w:szCs w:val="24"/>
        </w:rPr>
        <w:t>Способствовать осознанию основного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по изготовлению  проектного изделия – новогодней открытки</w:t>
      </w:r>
    </w:p>
    <w:p w:rsidR="0033118A" w:rsidRDefault="00EE3E89" w:rsidP="00C6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35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C6035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1627C" w:rsidRPr="00C60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</w:t>
      </w:r>
      <w:r w:rsidR="00D1627C" w:rsidRPr="00AD45A0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 </w:t>
      </w:r>
      <w:r w:rsidR="00D1627C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(</w:t>
      </w:r>
      <w:r w:rsidR="0033118A" w:rsidRPr="0033118A">
        <w:rPr>
          <w:rFonts w:ascii="Times New Roman" w:hAnsi="Times New Roman" w:cs="Times New Roman"/>
          <w:b/>
          <w:i/>
          <w:sz w:val="24"/>
          <w:szCs w:val="24"/>
        </w:rPr>
        <w:t>развивающ</w:t>
      </w:r>
      <w:r w:rsidR="0033118A">
        <w:rPr>
          <w:rFonts w:ascii="Times New Roman" w:hAnsi="Times New Roman" w:cs="Times New Roman"/>
          <w:b/>
          <w:i/>
          <w:sz w:val="24"/>
          <w:szCs w:val="24"/>
        </w:rPr>
        <w:t>ие</w:t>
      </w:r>
      <w:r w:rsidR="00D1627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3118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C099C" w:rsidRPr="0033118A">
        <w:rPr>
          <w:rFonts w:ascii="Times New Roman" w:hAnsi="Times New Roman" w:cs="Times New Roman"/>
          <w:sz w:val="24"/>
          <w:szCs w:val="24"/>
        </w:rPr>
        <w:br/>
      </w:r>
      <w:r w:rsidR="0033118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3118A" w:rsidRPr="0033118A">
        <w:rPr>
          <w:rFonts w:ascii="Times New Roman" w:hAnsi="Times New Roman" w:cs="Times New Roman"/>
          <w:sz w:val="24"/>
          <w:szCs w:val="24"/>
        </w:rPr>
        <w:t>Способствовать  развитию</w:t>
      </w:r>
      <w:proofErr w:type="gramEnd"/>
      <w:r w:rsidR="0033118A" w:rsidRPr="0033118A">
        <w:rPr>
          <w:rFonts w:ascii="Times New Roman" w:hAnsi="Times New Roman" w:cs="Times New Roman"/>
          <w:sz w:val="24"/>
          <w:szCs w:val="24"/>
        </w:rPr>
        <w:t xml:space="preserve"> речи  учащихся</w:t>
      </w:r>
      <w:r w:rsidR="0033118A">
        <w:rPr>
          <w:rFonts w:ascii="Times New Roman" w:hAnsi="Times New Roman" w:cs="Times New Roman"/>
          <w:sz w:val="24"/>
          <w:szCs w:val="24"/>
        </w:rPr>
        <w:t xml:space="preserve"> при формулировке темы урока, повторении пройденного материала; </w:t>
      </w:r>
    </w:p>
    <w:p w:rsidR="0033118A" w:rsidRDefault="0033118A" w:rsidP="0033118A">
      <w:pPr>
        <w:pStyle w:val="a4"/>
        <w:tabs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900B5">
        <w:rPr>
          <w:sz w:val="24"/>
          <w:szCs w:val="24"/>
        </w:rPr>
        <w:t>Способствовать  овладению  основными способами мыслительной деятельности учащихся (учить анализировать, выделять главное, сравнивать, обобщать и систематизировать, ставить и разрешать проблемы).</w:t>
      </w:r>
    </w:p>
    <w:p w:rsidR="008C5738" w:rsidRDefault="008C5738" w:rsidP="0033118A">
      <w:pPr>
        <w:pStyle w:val="a4"/>
        <w:tabs>
          <w:tab w:val="left" w:pos="567"/>
        </w:tabs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900B5">
        <w:rPr>
          <w:sz w:val="24"/>
          <w:szCs w:val="24"/>
        </w:rPr>
        <w:t xml:space="preserve">Способность самооценке своих интеллектуальных  </w:t>
      </w:r>
      <w:r>
        <w:rPr>
          <w:sz w:val="24"/>
          <w:szCs w:val="24"/>
        </w:rPr>
        <w:t>возможностей в процессе изготовления новогодней открытки;</w:t>
      </w:r>
    </w:p>
    <w:p w:rsidR="008C5738" w:rsidRPr="00D900B5" w:rsidRDefault="008C5738" w:rsidP="0033118A">
      <w:pPr>
        <w:pStyle w:val="a4"/>
        <w:tabs>
          <w:tab w:val="left" w:pos="567"/>
        </w:tabs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900B5">
        <w:rPr>
          <w:sz w:val="24"/>
          <w:szCs w:val="24"/>
        </w:rPr>
        <w:t>Способствовать  развитию  сенсорной сферы учащихся (развитие глазомера, ориентировки в пространстве, точности и тонкости различения цвета, света</w:t>
      </w:r>
      <w:r>
        <w:rPr>
          <w:sz w:val="24"/>
          <w:szCs w:val="24"/>
        </w:rPr>
        <w:t>,</w:t>
      </w:r>
      <w:r w:rsidRPr="00D900B5">
        <w:rPr>
          <w:sz w:val="24"/>
          <w:szCs w:val="24"/>
        </w:rPr>
        <w:t xml:space="preserve"> формы).</w:t>
      </w:r>
    </w:p>
    <w:p w:rsidR="008C5738" w:rsidRPr="00D900B5" w:rsidRDefault="008C5738" w:rsidP="008C5738">
      <w:pPr>
        <w:pStyle w:val="a4"/>
        <w:numPr>
          <w:ilvl w:val="0"/>
          <w:numId w:val="1"/>
        </w:numPr>
        <w:tabs>
          <w:tab w:val="left" w:pos="567"/>
        </w:tabs>
        <w:spacing w:after="0"/>
        <w:ind w:right="-1"/>
        <w:jc w:val="both"/>
        <w:rPr>
          <w:sz w:val="24"/>
          <w:szCs w:val="24"/>
        </w:rPr>
      </w:pPr>
      <w:r w:rsidRPr="00D900B5">
        <w:rPr>
          <w:sz w:val="24"/>
          <w:szCs w:val="24"/>
        </w:rPr>
        <w:t>Способствовать  развитию двигательной сферы (овладение моторикой мелких мышц рук,  развивать  двигательную сноровку, соразмерность движений).</w:t>
      </w:r>
    </w:p>
    <w:p w:rsidR="008C5738" w:rsidRPr="00D900B5" w:rsidRDefault="008C5738" w:rsidP="008C5738">
      <w:pPr>
        <w:pStyle w:val="a4"/>
        <w:numPr>
          <w:ilvl w:val="0"/>
          <w:numId w:val="1"/>
        </w:numPr>
        <w:tabs>
          <w:tab w:val="left" w:pos="567"/>
        </w:tabs>
        <w:spacing w:after="0"/>
        <w:ind w:right="-1"/>
        <w:jc w:val="both"/>
        <w:rPr>
          <w:spacing w:val="-8"/>
          <w:sz w:val="24"/>
          <w:szCs w:val="24"/>
        </w:rPr>
      </w:pPr>
      <w:r w:rsidRPr="00D900B5">
        <w:rPr>
          <w:spacing w:val="-8"/>
          <w:sz w:val="24"/>
          <w:szCs w:val="24"/>
        </w:rPr>
        <w:t>Способствовать формированию и развитию познавательного интереса учащихся  к предмету.</w:t>
      </w:r>
    </w:p>
    <w:p w:rsidR="008C5738" w:rsidRPr="00D900B5" w:rsidRDefault="008C5738" w:rsidP="008C5738">
      <w:pPr>
        <w:pStyle w:val="a4"/>
        <w:numPr>
          <w:ilvl w:val="0"/>
          <w:numId w:val="1"/>
        </w:numPr>
        <w:tabs>
          <w:tab w:val="left" w:pos="567"/>
        </w:tabs>
        <w:spacing w:after="0"/>
        <w:ind w:right="-524"/>
        <w:jc w:val="both"/>
        <w:rPr>
          <w:sz w:val="24"/>
          <w:szCs w:val="24"/>
        </w:rPr>
      </w:pPr>
      <w:r w:rsidRPr="00D900B5">
        <w:rPr>
          <w:sz w:val="24"/>
          <w:szCs w:val="24"/>
        </w:rPr>
        <w:t>Способствовать овладению всеми видами памяти учащихся.</w:t>
      </w:r>
    </w:p>
    <w:p w:rsidR="008C5738" w:rsidRDefault="008C5738" w:rsidP="008C5738">
      <w:pPr>
        <w:pStyle w:val="a4"/>
        <w:numPr>
          <w:ilvl w:val="0"/>
          <w:numId w:val="1"/>
        </w:numPr>
        <w:tabs>
          <w:tab w:val="left" w:pos="567"/>
        </w:tabs>
        <w:spacing w:after="0"/>
        <w:ind w:right="-1"/>
        <w:jc w:val="both"/>
        <w:rPr>
          <w:sz w:val="24"/>
          <w:szCs w:val="24"/>
        </w:rPr>
      </w:pPr>
      <w:r w:rsidRPr="00D900B5">
        <w:rPr>
          <w:sz w:val="24"/>
          <w:szCs w:val="24"/>
        </w:rPr>
        <w:t>Способствовать формированию и  развитию самостоятельности учащихся</w:t>
      </w:r>
    </w:p>
    <w:p w:rsidR="00EE3E89" w:rsidRPr="00D900B5" w:rsidRDefault="00EE3E89" w:rsidP="00C60354">
      <w:pPr>
        <w:pStyle w:val="a4"/>
        <w:tabs>
          <w:tab w:val="left" w:pos="567"/>
        </w:tabs>
        <w:spacing w:after="0"/>
        <w:ind w:right="-1"/>
        <w:jc w:val="both"/>
        <w:rPr>
          <w:sz w:val="24"/>
          <w:szCs w:val="24"/>
        </w:rPr>
      </w:pPr>
    </w:p>
    <w:p w:rsidR="00EE3E89" w:rsidRDefault="00EE3E89" w:rsidP="00C603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0354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C6035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1627C" w:rsidRPr="00C60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r w:rsidR="00D1627C" w:rsidRPr="00AD4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162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EE3E89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="00D1627C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C2AB2" w:rsidRPr="00CC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E89" w:rsidRPr="00D900B5" w:rsidRDefault="00EE3E89" w:rsidP="00CC2AB2">
      <w:pPr>
        <w:pStyle w:val="a4"/>
        <w:numPr>
          <w:ilvl w:val="0"/>
          <w:numId w:val="3"/>
        </w:numPr>
        <w:tabs>
          <w:tab w:val="num" w:pos="567"/>
          <w:tab w:val="left" w:pos="1702"/>
        </w:tabs>
        <w:spacing w:after="0"/>
        <w:ind w:right="-1"/>
        <w:jc w:val="both"/>
        <w:rPr>
          <w:sz w:val="24"/>
          <w:szCs w:val="24"/>
        </w:rPr>
      </w:pPr>
      <w:r w:rsidRPr="00D900B5">
        <w:rPr>
          <w:sz w:val="24"/>
          <w:szCs w:val="24"/>
        </w:rPr>
        <w:t>Способствовать формированию  и развитию нравственных, трудовых, эстетических, патриотических, экологических, экономических качеств личности.</w:t>
      </w:r>
    </w:p>
    <w:p w:rsidR="00EE3E89" w:rsidRPr="00D900B5" w:rsidRDefault="00EE3E89" w:rsidP="00CC2AB2">
      <w:pPr>
        <w:pStyle w:val="a4"/>
        <w:numPr>
          <w:ilvl w:val="0"/>
          <w:numId w:val="3"/>
        </w:numPr>
        <w:tabs>
          <w:tab w:val="num" w:pos="567"/>
          <w:tab w:val="left" w:pos="1702"/>
        </w:tabs>
        <w:spacing w:after="0"/>
        <w:ind w:right="-1"/>
        <w:jc w:val="both"/>
        <w:rPr>
          <w:sz w:val="24"/>
          <w:szCs w:val="24"/>
        </w:rPr>
      </w:pPr>
      <w:r w:rsidRPr="00D900B5">
        <w:rPr>
          <w:sz w:val="24"/>
          <w:szCs w:val="24"/>
        </w:rPr>
        <w:t>Способствовать воспитанию правильного отношения к общечеловеческим ценностям.</w:t>
      </w:r>
    </w:p>
    <w:p w:rsidR="00EE3E89" w:rsidRPr="00D900B5" w:rsidRDefault="00EE3E89" w:rsidP="00CC2AB2">
      <w:pPr>
        <w:pStyle w:val="a4"/>
        <w:numPr>
          <w:ilvl w:val="0"/>
          <w:numId w:val="3"/>
        </w:numPr>
        <w:tabs>
          <w:tab w:val="num" w:pos="567"/>
          <w:tab w:val="left" w:pos="1702"/>
        </w:tabs>
        <w:spacing w:after="0"/>
        <w:ind w:right="-1"/>
        <w:jc w:val="both"/>
        <w:rPr>
          <w:spacing w:val="-2"/>
          <w:sz w:val="24"/>
          <w:szCs w:val="24"/>
        </w:rPr>
      </w:pPr>
      <w:r w:rsidRPr="00D900B5">
        <w:rPr>
          <w:spacing w:val="-2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CC2AB2" w:rsidRDefault="00EE3E89" w:rsidP="00CC2AB2">
      <w:pPr>
        <w:pStyle w:val="a4"/>
        <w:numPr>
          <w:ilvl w:val="0"/>
          <w:numId w:val="3"/>
        </w:numPr>
        <w:tabs>
          <w:tab w:val="num" w:pos="567"/>
          <w:tab w:val="left" w:pos="1702"/>
        </w:tabs>
        <w:spacing w:after="0"/>
        <w:ind w:right="-1"/>
        <w:jc w:val="both"/>
        <w:rPr>
          <w:sz w:val="24"/>
          <w:szCs w:val="24"/>
        </w:rPr>
      </w:pPr>
      <w:r w:rsidRPr="00D900B5">
        <w:rPr>
          <w:sz w:val="24"/>
          <w:szCs w:val="24"/>
        </w:rPr>
        <w:t>Соблюдение норм и правил культуры труда в соответст</w:t>
      </w:r>
      <w:r w:rsidR="00CC2AB2">
        <w:rPr>
          <w:sz w:val="24"/>
          <w:szCs w:val="24"/>
        </w:rPr>
        <w:t>вии с технологической культурой.</w:t>
      </w:r>
      <w:r w:rsidR="00CC2AB2" w:rsidRPr="00CC2AB2">
        <w:rPr>
          <w:sz w:val="24"/>
          <w:szCs w:val="24"/>
        </w:rPr>
        <w:t xml:space="preserve"> </w:t>
      </w:r>
    </w:p>
    <w:p w:rsidR="00EE3E89" w:rsidRPr="00C60354" w:rsidRDefault="00CC2AB2" w:rsidP="00EE3E89">
      <w:pPr>
        <w:pStyle w:val="a4"/>
        <w:numPr>
          <w:ilvl w:val="0"/>
          <w:numId w:val="3"/>
        </w:numPr>
        <w:tabs>
          <w:tab w:val="num" w:pos="567"/>
          <w:tab w:val="left" w:pos="1702"/>
        </w:tabs>
        <w:ind w:right="-1"/>
        <w:jc w:val="both"/>
        <w:rPr>
          <w:sz w:val="24"/>
          <w:szCs w:val="24"/>
        </w:rPr>
      </w:pPr>
      <w:r w:rsidRPr="00A15BBF">
        <w:rPr>
          <w:sz w:val="24"/>
          <w:szCs w:val="24"/>
        </w:rPr>
        <w:lastRenderedPageBreak/>
        <w:t>Формировать практические действ</w:t>
      </w:r>
      <w:r>
        <w:rPr>
          <w:sz w:val="24"/>
          <w:szCs w:val="24"/>
        </w:rPr>
        <w:t>ия, направленные на сохранения и укрепления своего здоровья.</w:t>
      </w:r>
    </w:p>
    <w:p w:rsidR="00CC2AB2" w:rsidRDefault="00CC2AB2" w:rsidP="00CC2AB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D900B5">
        <w:rPr>
          <w:rFonts w:ascii="Times New Roman" w:hAnsi="Times New Roman"/>
          <w:b/>
          <w:sz w:val="24"/>
          <w:szCs w:val="24"/>
        </w:rPr>
        <w:t>Методическое оснащение урока:</w:t>
      </w:r>
    </w:p>
    <w:p w:rsidR="00CC2AB2" w:rsidRPr="00D900B5" w:rsidRDefault="00CC2AB2" w:rsidP="00CC2AB2">
      <w:pPr>
        <w:pStyle w:val="1"/>
        <w:numPr>
          <w:ilvl w:val="0"/>
          <w:numId w:val="4"/>
        </w:numPr>
        <w:tabs>
          <w:tab w:val="left" w:pos="1849"/>
        </w:tabs>
        <w:ind w:hanging="856"/>
        <w:jc w:val="both"/>
        <w:rPr>
          <w:rFonts w:ascii="Times New Roman" w:hAnsi="Times New Roman"/>
          <w:i/>
          <w:sz w:val="24"/>
          <w:szCs w:val="24"/>
        </w:rPr>
      </w:pPr>
      <w:r w:rsidRPr="00D900B5">
        <w:rPr>
          <w:rFonts w:ascii="Times New Roman" w:hAnsi="Times New Roman"/>
          <w:i/>
          <w:sz w:val="24"/>
          <w:szCs w:val="24"/>
        </w:rPr>
        <w:t>Материально-техническая база:</w:t>
      </w:r>
    </w:p>
    <w:p w:rsidR="00CC2AB2" w:rsidRDefault="00CC2AB2" w:rsidP="00AF11C4">
      <w:pPr>
        <w:pStyle w:val="1"/>
        <w:numPr>
          <w:ilvl w:val="0"/>
          <w:numId w:val="6"/>
        </w:numPr>
        <w:tabs>
          <w:tab w:val="num" w:pos="1701"/>
        </w:tabs>
        <w:jc w:val="both"/>
        <w:rPr>
          <w:rFonts w:ascii="Times New Roman" w:hAnsi="Times New Roman"/>
          <w:sz w:val="24"/>
          <w:szCs w:val="24"/>
        </w:rPr>
      </w:pPr>
      <w:r w:rsidRPr="00D900B5">
        <w:rPr>
          <w:rFonts w:ascii="Times New Roman" w:hAnsi="Times New Roman"/>
          <w:sz w:val="24"/>
          <w:szCs w:val="24"/>
        </w:rPr>
        <w:t>кабинет  технологии;</w:t>
      </w:r>
    </w:p>
    <w:p w:rsidR="00AF11C4" w:rsidRPr="00AF11C4" w:rsidRDefault="00AF11C4" w:rsidP="00AF11C4">
      <w:pPr>
        <w:pStyle w:val="1"/>
        <w:numPr>
          <w:ilvl w:val="0"/>
          <w:numId w:val="6"/>
        </w:numPr>
        <w:tabs>
          <w:tab w:val="num" w:pos="1701"/>
        </w:tabs>
        <w:jc w:val="both"/>
        <w:rPr>
          <w:rFonts w:ascii="Times New Roman" w:hAnsi="Times New Roman"/>
          <w:sz w:val="24"/>
          <w:szCs w:val="24"/>
        </w:rPr>
      </w:pPr>
      <w:r w:rsidRPr="00D900B5">
        <w:rPr>
          <w:rFonts w:ascii="Times New Roman" w:hAnsi="Times New Roman"/>
          <w:sz w:val="24"/>
          <w:szCs w:val="24"/>
        </w:rPr>
        <w:t>компьютер, проектор, экран, презентации;</w:t>
      </w:r>
    </w:p>
    <w:p w:rsidR="00CC2AB2" w:rsidRDefault="00CC2AB2" w:rsidP="00AF11C4">
      <w:pPr>
        <w:pStyle w:val="1"/>
        <w:numPr>
          <w:ilvl w:val="0"/>
          <w:numId w:val="6"/>
        </w:numPr>
        <w:tabs>
          <w:tab w:val="num" w:pos="1701"/>
        </w:tabs>
        <w:jc w:val="both"/>
        <w:rPr>
          <w:rFonts w:ascii="Times New Roman" w:hAnsi="Times New Roman"/>
          <w:sz w:val="24"/>
          <w:szCs w:val="24"/>
        </w:rPr>
      </w:pPr>
      <w:r w:rsidRPr="00D900B5">
        <w:rPr>
          <w:rFonts w:ascii="Times New Roman" w:hAnsi="Times New Roman"/>
          <w:sz w:val="24"/>
          <w:szCs w:val="24"/>
        </w:rPr>
        <w:t>инструменты, приспособления:</w:t>
      </w:r>
      <w:r>
        <w:rPr>
          <w:rFonts w:ascii="Times New Roman" w:hAnsi="Times New Roman"/>
          <w:sz w:val="24"/>
          <w:szCs w:val="24"/>
        </w:rPr>
        <w:t xml:space="preserve"> ножницы, линейка, карандаш, ластик, точилка;</w:t>
      </w:r>
      <w:r w:rsidR="00AF11C4">
        <w:rPr>
          <w:rFonts w:ascii="Times New Roman" w:hAnsi="Times New Roman"/>
          <w:sz w:val="24"/>
          <w:szCs w:val="24"/>
        </w:rPr>
        <w:t xml:space="preserve"> </w:t>
      </w:r>
    </w:p>
    <w:p w:rsidR="00AF11C4" w:rsidRPr="00D900B5" w:rsidRDefault="00AF11C4" w:rsidP="00AF11C4">
      <w:pPr>
        <w:pStyle w:val="1"/>
        <w:numPr>
          <w:ilvl w:val="0"/>
          <w:numId w:val="6"/>
        </w:numPr>
        <w:tabs>
          <w:tab w:val="num" w:pos="170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шаблоны: елочка, снеговик, снежинка, снегурочка, Дед Мороз.</w:t>
      </w:r>
    </w:p>
    <w:p w:rsidR="00CC2AB2" w:rsidRDefault="00CC2AB2" w:rsidP="00AF11C4">
      <w:pPr>
        <w:pStyle w:val="1"/>
        <w:numPr>
          <w:ilvl w:val="0"/>
          <w:numId w:val="6"/>
        </w:numPr>
        <w:tabs>
          <w:tab w:val="num" w:pos="1701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D900B5">
        <w:rPr>
          <w:rFonts w:ascii="Times New Roman" w:hAnsi="Times New Roman"/>
          <w:sz w:val="24"/>
          <w:szCs w:val="24"/>
        </w:rPr>
        <w:t>материалы:</w:t>
      </w:r>
      <w:r w:rsidRPr="00CC2A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цветные лоскутки, картон</w:t>
      </w:r>
      <w:r w:rsidR="00AF11C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бумага</w:t>
      </w:r>
      <w:r w:rsidR="00AF11C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мелкая фурнитура</w:t>
      </w:r>
      <w:r w:rsidR="00AF11C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кружево, атласные узкие ленточки, бисер, бусины</w:t>
      </w:r>
      <w:r w:rsidR="00AF11C4">
        <w:rPr>
          <w:rFonts w:ascii="Times New Roman" w:hAnsi="Times New Roman"/>
          <w:sz w:val="24"/>
          <w:szCs w:val="24"/>
        </w:rPr>
        <w:t>;  клей;</w:t>
      </w:r>
      <w:proofErr w:type="gramEnd"/>
    </w:p>
    <w:p w:rsidR="00AF11C4" w:rsidRDefault="00AF11C4" w:rsidP="00AF11C4">
      <w:pPr>
        <w:pStyle w:val="1"/>
        <w:tabs>
          <w:tab w:val="num" w:pos="1701"/>
        </w:tabs>
        <w:ind w:left="1140"/>
        <w:jc w:val="both"/>
        <w:rPr>
          <w:rFonts w:ascii="Times New Roman" w:hAnsi="Times New Roman"/>
          <w:sz w:val="24"/>
          <w:szCs w:val="24"/>
        </w:rPr>
      </w:pPr>
    </w:p>
    <w:p w:rsidR="00AF11C4" w:rsidRPr="00D900B5" w:rsidRDefault="00AF11C4" w:rsidP="00AF11C4">
      <w:pPr>
        <w:pStyle w:val="1"/>
        <w:numPr>
          <w:ilvl w:val="0"/>
          <w:numId w:val="4"/>
        </w:numPr>
        <w:tabs>
          <w:tab w:val="num" w:pos="1701"/>
          <w:tab w:val="left" w:pos="1849"/>
        </w:tabs>
        <w:ind w:hanging="856"/>
        <w:jc w:val="both"/>
        <w:rPr>
          <w:rFonts w:ascii="Times New Roman" w:hAnsi="Times New Roman"/>
          <w:i/>
          <w:sz w:val="24"/>
          <w:szCs w:val="24"/>
        </w:rPr>
      </w:pPr>
      <w:r w:rsidRPr="00D900B5">
        <w:rPr>
          <w:rFonts w:ascii="Times New Roman" w:hAnsi="Times New Roman"/>
          <w:i/>
          <w:sz w:val="24"/>
          <w:szCs w:val="24"/>
        </w:rPr>
        <w:t>Дидактическое обеспечение:</w:t>
      </w:r>
    </w:p>
    <w:p w:rsidR="00AF11C4" w:rsidRPr="00D900B5" w:rsidRDefault="00AF11C4" w:rsidP="00AF11C4">
      <w:pPr>
        <w:pStyle w:val="1"/>
        <w:numPr>
          <w:ilvl w:val="0"/>
          <w:numId w:val="5"/>
        </w:numPr>
        <w:tabs>
          <w:tab w:val="clear" w:pos="1800"/>
          <w:tab w:val="num" w:pos="1701"/>
          <w:tab w:val="left" w:pos="2506"/>
        </w:tabs>
        <w:ind w:left="1797" w:hanging="663"/>
        <w:jc w:val="both"/>
        <w:rPr>
          <w:rFonts w:ascii="Times New Roman" w:hAnsi="Times New Roman"/>
          <w:sz w:val="24"/>
          <w:szCs w:val="24"/>
        </w:rPr>
      </w:pPr>
      <w:r w:rsidRPr="00D900B5">
        <w:rPr>
          <w:rFonts w:ascii="Times New Roman" w:hAnsi="Times New Roman"/>
          <w:sz w:val="24"/>
          <w:szCs w:val="24"/>
        </w:rPr>
        <w:t>учебник:</w:t>
      </w:r>
      <w:r w:rsidRPr="00AF1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«Технология. 5 класс</w:t>
      </w:r>
      <w:r w:rsidRPr="00A15BB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15BBF">
        <w:rPr>
          <w:rFonts w:ascii="Times New Roman" w:hAnsi="Times New Roman"/>
          <w:sz w:val="24"/>
          <w:szCs w:val="24"/>
        </w:rPr>
        <w:t xml:space="preserve"> </w:t>
      </w:r>
    </w:p>
    <w:p w:rsidR="00AF11C4" w:rsidRDefault="00AF11C4" w:rsidP="00AF11C4">
      <w:pPr>
        <w:pStyle w:val="1"/>
        <w:numPr>
          <w:ilvl w:val="0"/>
          <w:numId w:val="5"/>
        </w:numPr>
        <w:tabs>
          <w:tab w:val="clear" w:pos="1800"/>
          <w:tab w:val="num" w:pos="1701"/>
        </w:tabs>
        <w:ind w:left="1797" w:hanging="663"/>
        <w:jc w:val="both"/>
        <w:rPr>
          <w:rFonts w:ascii="Times New Roman" w:hAnsi="Times New Roman"/>
          <w:sz w:val="24"/>
          <w:szCs w:val="24"/>
        </w:rPr>
      </w:pPr>
      <w:r w:rsidRPr="00D900B5">
        <w:rPr>
          <w:rFonts w:ascii="Times New Roman" w:hAnsi="Times New Roman"/>
          <w:sz w:val="24"/>
          <w:szCs w:val="24"/>
        </w:rPr>
        <w:t>дополнительная литература (</w:t>
      </w:r>
      <w:r>
        <w:rPr>
          <w:rFonts w:ascii="Times New Roman" w:hAnsi="Times New Roman"/>
          <w:sz w:val="24"/>
          <w:szCs w:val="24"/>
        </w:rPr>
        <w:t>журналы с новогодними темами и поделками</w:t>
      </w:r>
      <w:r w:rsidRPr="00D900B5">
        <w:rPr>
          <w:rFonts w:ascii="Times New Roman" w:hAnsi="Times New Roman"/>
          <w:sz w:val="24"/>
          <w:szCs w:val="24"/>
        </w:rPr>
        <w:t>)</w:t>
      </w:r>
      <w:r w:rsidR="00790C5D">
        <w:rPr>
          <w:rFonts w:ascii="Times New Roman" w:hAnsi="Times New Roman"/>
          <w:sz w:val="24"/>
          <w:szCs w:val="24"/>
        </w:rPr>
        <w:t>;</w:t>
      </w:r>
    </w:p>
    <w:p w:rsidR="00790C5D" w:rsidRPr="00D900B5" w:rsidRDefault="00790C5D" w:rsidP="00AF11C4">
      <w:pPr>
        <w:pStyle w:val="1"/>
        <w:numPr>
          <w:ilvl w:val="0"/>
          <w:numId w:val="5"/>
        </w:numPr>
        <w:tabs>
          <w:tab w:val="clear" w:pos="1800"/>
          <w:tab w:val="num" w:pos="1701"/>
        </w:tabs>
        <w:ind w:left="1797" w:hanging="6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«История новогоднего праздника»;</w:t>
      </w:r>
    </w:p>
    <w:p w:rsidR="00AF11C4" w:rsidRPr="00D900B5" w:rsidRDefault="00AF11C4" w:rsidP="00AF11C4">
      <w:pPr>
        <w:pStyle w:val="1"/>
        <w:numPr>
          <w:ilvl w:val="0"/>
          <w:numId w:val="5"/>
        </w:numPr>
        <w:tabs>
          <w:tab w:val="clear" w:pos="1800"/>
          <w:tab w:val="num" w:pos="1701"/>
        </w:tabs>
        <w:ind w:left="1797" w:hanging="663"/>
        <w:jc w:val="both"/>
        <w:rPr>
          <w:rFonts w:ascii="Times New Roman" w:hAnsi="Times New Roman"/>
          <w:sz w:val="24"/>
          <w:szCs w:val="24"/>
        </w:rPr>
      </w:pPr>
      <w:r w:rsidRPr="00D900B5">
        <w:rPr>
          <w:rFonts w:ascii="Times New Roman" w:hAnsi="Times New Roman"/>
          <w:sz w:val="24"/>
          <w:szCs w:val="24"/>
        </w:rPr>
        <w:t>учебно-техническая документация (УТД)</w:t>
      </w:r>
      <w:r w:rsidRPr="00D900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F11C4" w:rsidRPr="00D900B5" w:rsidRDefault="00AF11C4" w:rsidP="00AF11C4">
      <w:pPr>
        <w:pStyle w:val="1"/>
        <w:numPr>
          <w:ilvl w:val="0"/>
          <w:numId w:val="8"/>
        </w:numPr>
        <w:tabs>
          <w:tab w:val="clear" w:pos="2640"/>
          <w:tab w:val="num" w:pos="1701"/>
          <w:tab w:val="num" w:pos="2268"/>
          <w:tab w:val="left" w:pos="4058"/>
        </w:tabs>
        <w:ind w:hanging="797"/>
        <w:jc w:val="both"/>
        <w:rPr>
          <w:rFonts w:ascii="Times New Roman" w:hAnsi="Times New Roman"/>
          <w:sz w:val="24"/>
          <w:szCs w:val="24"/>
        </w:rPr>
      </w:pPr>
      <w:r w:rsidRPr="00D900B5">
        <w:rPr>
          <w:rFonts w:ascii="Times New Roman" w:hAnsi="Times New Roman"/>
          <w:sz w:val="24"/>
          <w:szCs w:val="24"/>
        </w:rPr>
        <w:t>технологические карты –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0B5">
        <w:rPr>
          <w:rFonts w:ascii="Times New Roman" w:hAnsi="Times New Roman"/>
          <w:sz w:val="24"/>
          <w:szCs w:val="24"/>
        </w:rPr>
        <w:t xml:space="preserve">уровня (ТК):    </w:t>
      </w:r>
    </w:p>
    <w:p w:rsidR="00AF11C4" w:rsidRPr="00D900B5" w:rsidRDefault="00AF11C4" w:rsidP="00AF11C4">
      <w:pPr>
        <w:pStyle w:val="1"/>
        <w:numPr>
          <w:ilvl w:val="0"/>
          <w:numId w:val="8"/>
        </w:numPr>
        <w:tabs>
          <w:tab w:val="clear" w:pos="2640"/>
          <w:tab w:val="num" w:pos="1701"/>
          <w:tab w:val="num" w:pos="2268"/>
          <w:tab w:val="left" w:pos="4058"/>
        </w:tabs>
        <w:ind w:hanging="797"/>
        <w:jc w:val="both"/>
        <w:rPr>
          <w:rFonts w:ascii="Times New Roman" w:hAnsi="Times New Roman"/>
          <w:sz w:val="24"/>
          <w:szCs w:val="24"/>
        </w:rPr>
      </w:pPr>
      <w:r w:rsidRPr="00D900B5">
        <w:rPr>
          <w:rFonts w:ascii="Times New Roman" w:hAnsi="Times New Roman"/>
          <w:sz w:val="24"/>
          <w:szCs w:val="24"/>
        </w:rPr>
        <w:t>инструкционные карты –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0B5">
        <w:rPr>
          <w:rFonts w:ascii="Times New Roman" w:hAnsi="Times New Roman"/>
          <w:sz w:val="24"/>
          <w:szCs w:val="24"/>
        </w:rPr>
        <w:t xml:space="preserve">уровня (ИК):    </w:t>
      </w:r>
    </w:p>
    <w:p w:rsidR="00AF11C4" w:rsidRPr="00D900B5" w:rsidRDefault="00AF11C4" w:rsidP="00AF11C4">
      <w:pPr>
        <w:pStyle w:val="1"/>
        <w:numPr>
          <w:ilvl w:val="0"/>
          <w:numId w:val="5"/>
        </w:numPr>
        <w:tabs>
          <w:tab w:val="clear" w:pos="1800"/>
          <w:tab w:val="num" w:pos="1701"/>
          <w:tab w:val="left" w:pos="2651"/>
        </w:tabs>
        <w:ind w:hanging="666"/>
        <w:jc w:val="both"/>
        <w:rPr>
          <w:rFonts w:ascii="Times New Roman" w:hAnsi="Times New Roman"/>
          <w:sz w:val="24"/>
          <w:szCs w:val="24"/>
        </w:rPr>
      </w:pPr>
      <w:r w:rsidRPr="00D900B5">
        <w:rPr>
          <w:rFonts w:ascii="Times New Roman" w:hAnsi="Times New Roman"/>
          <w:sz w:val="24"/>
          <w:szCs w:val="24"/>
        </w:rPr>
        <w:t xml:space="preserve">образцы объектов труда </w:t>
      </w:r>
    </w:p>
    <w:p w:rsidR="00AF11C4" w:rsidRDefault="00AF11C4" w:rsidP="00AF11C4">
      <w:pPr>
        <w:pStyle w:val="1"/>
        <w:numPr>
          <w:ilvl w:val="0"/>
          <w:numId w:val="5"/>
        </w:numPr>
        <w:tabs>
          <w:tab w:val="clear" w:pos="1800"/>
          <w:tab w:val="num" w:pos="1701"/>
          <w:tab w:val="left" w:pos="2651"/>
        </w:tabs>
        <w:ind w:hanging="666"/>
        <w:jc w:val="both"/>
        <w:rPr>
          <w:rFonts w:ascii="Times New Roman" w:hAnsi="Times New Roman"/>
          <w:sz w:val="24"/>
          <w:szCs w:val="24"/>
        </w:rPr>
      </w:pPr>
      <w:r w:rsidRPr="00D900B5">
        <w:rPr>
          <w:rFonts w:ascii="Times New Roman" w:hAnsi="Times New Roman"/>
          <w:sz w:val="24"/>
          <w:szCs w:val="24"/>
        </w:rPr>
        <w:t>карточ</w:t>
      </w:r>
      <w:r>
        <w:rPr>
          <w:rFonts w:ascii="Times New Roman" w:hAnsi="Times New Roman"/>
          <w:sz w:val="24"/>
          <w:szCs w:val="24"/>
        </w:rPr>
        <w:t>ки самоконтроля, взаимоконтроля;</w:t>
      </w:r>
    </w:p>
    <w:p w:rsidR="00AF11C4" w:rsidRPr="00D900B5" w:rsidRDefault="00AF11C4" w:rsidP="00AF11C4">
      <w:pPr>
        <w:pStyle w:val="1"/>
        <w:numPr>
          <w:ilvl w:val="0"/>
          <w:numId w:val="5"/>
        </w:numPr>
        <w:tabs>
          <w:tab w:val="clear" w:pos="1800"/>
          <w:tab w:val="num" w:pos="1701"/>
          <w:tab w:val="left" w:pos="2651"/>
        </w:tabs>
        <w:ind w:hanging="666"/>
        <w:jc w:val="both"/>
        <w:rPr>
          <w:rFonts w:ascii="Times New Roman" w:hAnsi="Times New Roman"/>
          <w:sz w:val="24"/>
          <w:szCs w:val="24"/>
        </w:rPr>
      </w:pPr>
      <w:r w:rsidRPr="00A15BBF">
        <w:rPr>
          <w:rFonts w:ascii="Times New Roman" w:hAnsi="Times New Roman"/>
          <w:sz w:val="24"/>
          <w:szCs w:val="24"/>
        </w:rPr>
        <w:t>творческие проекты учениц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AF11C4" w:rsidRPr="00D900B5" w:rsidRDefault="00AF11C4" w:rsidP="00AF11C4">
      <w:pPr>
        <w:pStyle w:val="1"/>
        <w:tabs>
          <w:tab w:val="num" w:pos="1701"/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790C5D" w:rsidRDefault="00790C5D" w:rsidP="00790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C5D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деятельности:</w:t>
      </w:r>
    </w:p>
    <w:p w:rsidR="00AF11C4" w:rsidRPr="00790C5D" w:rsidRDefault="00AF11C4" w:rsidP="00AF11C4">
      <w:pPr>
        <w:pStyle w:val="1"/>
        <w:tabs>
          <w:tab w:val="num" w:pos="1701"/>
        </w:tabs>
        <w:jc w:val="both"/>
        <w:rPr>
          <w:rFonts w:ascii="Times New Roman" w:hAnsi="Times New Roman"/>
          <w:sz w:val="24"/>
          <w:szCs w:val="24"/>
        </w:rPr>
      </w:pPr>
    </w:p>
    <w:p w:rsidR="00790C5D" w:rsidRPr="00790C5D" w:rsidRDefault="00790C5D" w:rsidP="00C60354">
      <w:pPr>
        <w:pStyle w:val="1"/>
        <w:rPr>
          <w:rFonts w:ascii="Times New Roman" w:hAnsi="Times New Roman"/>
          <w:b/>
          <w:sz w:val="24"/>
          <w:szCs w:val="24"/>
        </w:rPr>
      </w:pPr>
      <w:r w:rsidRPr="00790C5D">
        <w:rPr>
          <w:rFonts w:ascii="Times New Roman" w:hAnsi="Times New Roman"/>
          <w:b/>
          <w:sz w:val="24"/>
          <w:szCs w:val="24"/>
        </w:rPr>
        <w:t>Тип урока</w:t>
      </w:r>
      <w:r w:rsidRPr="00790C5D">
        <w:rPr>
          <w:rFonts w:ascii="Times New Roman" w:hAnsi="Times New Roman"/>
          <w:sz w:val="24"/>
          <w:szCs w:val="24"/>
        </w:rPr>
        <w:t xml:space="preserve">: </w:t>
      </w:r>
      <w:r w:rsidRPr="00AD45A0">
        <w:rPr>
          <w:rFonts w:ascii="Times New Roman" w:hAnsi="Times New Roman"/>
          <w:sz w:val="24"/>
          <w:szCs w:val="24"/>
          <w:lang w:eastAsia="ru-RU"/>
        </w:rPr>
        <w:t>комбинированный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D45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0C5D">
        <w:rPr>
          <w:rFonts w:ascii="Times New Roman" w:hAnsi="Times New Roman"/>
          <w:sz w:val="24"/>
          <w:szCs w:val="24"/>
        </w:rPr>
        <w:t>урок усвоения новых знаний и применение знаний на практике.</w:t>
      </w:r>
      <w:r w:rsidRPr="00790C5D">
        <w:rPr>
          <w:rFonts w:ascii="Times New Roman" w:hAnsi="Times New Roman"/>
          <w:sz w:val="24"/>
          <w:szCs w:val="24"/>
        </w:rPr>
        <w:br/>
      </w:r>
      <w:r w:rsidRPr="00790C5D">
        <w:rPr>
          <w:rFonts w:ascii="Times New Roman" w:hAnsi="Times New Roman"/>
          <w:b/>
          <w:sz w:val="24"/>
          <w:szCs w:val="24"/>
        </w:rPr>
        <w:t>Вид урока:</w:t>
      </w:r>
      <w:r w:rsidRPr="00790C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45A0">
        <w:rPr>
          <w:rFonts w:ascii="Times New Roman" w:hAnsi="Times New Roman"/>
          <w:sz w:val="24"/>
          <w:szCs w:val="24"/>
          <w:lang w:eastAsia="ru-RU"/>
        </w:rPr>
        <w:t>урок-практикум</w:t>
      </w:r>
    </w:p>
    <w:p w:rsidR="00790C5D" w:rsidRDefault="00790C5D" w:rsidP="00790C5D">
      <w:pPr>
        <w:pStyle w:val="a4"/>
        <w:spacing w:after="0"/>
        <w:rPr>
          <w:sz w:val="24"/>
          <w:szCs w:val="24"/>
          <w:lang w:eastAsia="ru-RU"/>
        </w:rPr>
      </w:pPr>
      <w:r w:rsidRPr="00790C5D">
        <w:rPr>
          <w:b/>
          <w:bCs/>
          <w:sz w:val="24"/>
          <w:szCs w:val="24"/>
        </w:rPr>
        <w:t>Методы обучения:</w:t>
      </w:r>
      <w:r w:rsidRPr="00790C5D">
        <w:rPr>
          <w:b/>
          <w:bCs/>
          <w:sz w:val="30"/>
          <w:lang w:eastAsia="ru-RU"/>
        </w:rPr>
        <w:t xml:space="preserve"> </w:t>
      </w:r>
      <w:r w:rsidRPr="00AD45A0">
        <w:rPr>
          <w:sz w:val="24"/>
          <w:szCs w:val="24"/>
          <w:lang w:eastAsia="ru-RU"/>
        </w:rPr>
        <w:t xml:space="preserve">рассказ, беседа, фронтальный опрос, демонстрация наглядных пособий, работа с мультимедийными средствами, </w:t>
      </w:r>
      <w:r>
        <w:rPr>
          <w:sz w:val="24"/>
          <w:szCs w:val="24"/>
          <w:lang w:eastAsia="ru-RU"/>
        </w:rPr>
        <w:t xml:space="preserve">самостоятельная </w:t>
      </w:r>
      <w:r w:rsidRPr="00AD45A0">
        <w:rPr>
          <w:sz w:val="24"/>
          <w:szCs w:val="24"/>
          <w:lang w:eastAsia="ru-RU"/>
        </w:rPr>
        <w:t>практическ</w:t>
      </w:r>
      <w:r>
        <w:rPr>
          <w:sz w:val="24"/>
          <w:szCs w:val="24"/>
          <w:lang w:eastAsia="ru-RU"/>
        </w:rPr>
        <w:t xml:space="preserve">ая </w:t>
      </w:r>
      <w:r w:rsidRPr="00AD45A0">
        <w:rPr>
          <w:sz w:val="24"/>
          <w:szCs w:val="24"/>
          <w:lang w:eastAsia="ru-RU"/>
        </w:rPr>
        <w:t xml:space="preserve"> работ</w:t>
      </w:r>
      <w:r>
        <w:rPr>
          <w:sz w:val="24"/>
          <w:szCs w:val="24"/>
          <w:lang w:eastAsia="ru-RU"/>
        </w:rPr>
        <w:t>а.</w:t>
      </w:r>
    </w:p>
    <w:p w:rsidR="00790C5D" w:rsidRPr="00790C5D" w:rsidRDefault="00790C5D" w:rsidP="00790C5D">
      <w:pPr>
        <w:pStyle w:val="a4"/>
        <w:spacing w:after="0"/>
        <w:rPr>
          <w:b/>
          <w:bCs/>
          <w:sz w:val="24"/>
          <w:szCs w:val="24"/>
        </w:rPr>
      </w:pPr>
      <w:r w:rsidRPr="00790C5D">
        <w:rPr>
          <w:b/>
          <w:bCs/>
          <w:sz w:val="24"/>
          <w:szCs w:val="24"/>
          <w:lang w:eastAsia="ru-RU"/>
        </w:rPr>
        <w:t>Словарная работа на уроке:</w:t>
      </w:r>
      <w:r w:rsidRPr="00AD45A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творческий проект, этапы творческого проекта, поисково-исследовательская часть, технологическая часть, оценочная часть, защита проекта.</w:t>
      </w:r>
    </w:p>
    <w:p w:rsidR="00C60354" w:rsidRDefault="00C60354" w:rsidP="00291223">
      <w:pPr>
        <w:pStyle w:val="a4"/>
        <w:spacing w:after="0"/>
        <w:rPr>
          <w:b/>
          <w:bCs/>
          <w:sz w:val="24"/>
          <w:szCs w:val="24"/>
        </w:rPr>
      </w:pPr>
    </w:p>
    <w:p w:rsidR="00C60354" w:rsidRDefault="00C60354" w:rsidP="00291223">
      <w:pPr>
        <w:pStyle w:val="a4"/>
        <w:spacing w:after="0"/>
        <w:rPr>
          <w:b/>
          <w:bCs/>
          <w:sz w:val="24"/>
          <w:szCs w:val="24"/>
        </w:rPr>
      </w:pPr>
    </w:p>
    <w:p w:rsidR="00C60354" w:rsidRDefault="00C60354" w:rsidP="00291223">
      <w:pPr>
        <w:pStyle w:val="a4"/>
        <w:spacing w:after="0"/>
        <w:rPr>
          <w:b/>
          <w:bCs/>
          <w:sz w:val="24"/>
          <w:szCs w:val="24"/>
        </w:rPr>
      </w:pPr>
    </w:p>
    <w:p w:rsidR="00C60354" w:rsidRDefault="00C60354" w:rsidP="00291223">
      <w:pPr>
        <w:pStyle w:val="a4"/>
        <w:spacing w:after="0"/>
        <w:rPr>
          <w:b/>
          <w:bCs/>
          <w:sz w:val="24"/>
          <w:szCs w:val="24"/>
        </w:rPr>
      </w:pPr>
    </w:p>
    <w:p w:rsidR="00C60354" w:rsidRDefault="00C60354" w:rsidP="00291223">
      <w:pPr>
        <w:pStyle w:val="a4"/>
        <w:spacing w:after="0"/>
        <w:rPr>
          <w:b/>
          <w:bCs/>
          <w:sz w:val="24"/>
          <w:szCs w:val="24"/>
        </w:rPr>
      </w:pPr>
    </w:p>
    <w:p w:rsidR="00C60354" w:rsidRDefault="00C60354" w:rsidP="00291223">
      <w:pPr>
        <w:pStyle w:val="a4"/>
        <w:spacing w:after="0"/>
        <w:rPr>
          <w:b/>
          <w:bCs/>
          <w:sz w:val="24"/>
          <w:szCs w:val="24"/>
        </w:rPr>
      </w:pPr>
    </w:p>
    <w:p w:rsidR="00C60354" w:rsidRDefault="00C60354" w:rsidP="00291223">
      <w:pPr>
        <w:pStyle w:val="a4"/>
        <w:spacing w:after="0"/>
        <w:rPr>
          <w:b/>
          <w:bCs/>
          <w:sz w:val="24"/>
          <w:szCs w:val="24"/>
        </w:rPr>
      </w:pPr>
    </w:p>
    <w:p w:rsidR="00C60354" w:rsidRDefault="00C60354" w:rsidP="00291223">
      <w:pPr>
        <w:pStyle w:val="a4"/>
        <w:spacing w:after="0"/>
        <w:rPr>
          <w:b/>
          <w:bCs/>
          <w:sz w:val="24"/>
          <w:szCs w:val="24"/>
        </w:rPr>
      </w:pPr>
    </w:p>
    <w:p w:rsidR="00291223" w:rsidRDefault="00291223" w:rsidP="00C60354">
      <w:pPr>
        <w:pStyle w:val="a4"/>
        <w:spacing w:after="0"/>
        <w:rPr>
          <w:b/>
          <w:bCs/>
          <w:sz w:val="24"/>
          <w:szCs w:val="24"/>
        </w:rPr>
      </w:pPr>
      <w:r w:rsidRPr="00291223">
        <w:rPr>
          <w:b/>
          <w:bCs/>
          <w:sz w:val="24"/>
          <w:szCs w:val="24"/>
        </w:rPr>
        <w:t>Ход урока</w:t>
      </w:r>
    </w:p>
    <w:p w:rsidR="00C60354" w:rsidRPr="00C60354" w:rsidRDefault="00C60354" w:rsidP="00C60354">
      <w:pPr>
        <w:pStyle w:val="a4"/>
        <w:spacing w:after="0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4421"/>
        <w:gridCol w:w="2834"/>
        <w:gridCol w:w="2006"/>
        <w:gridCol w:w="5615"/>
      </w:tblGrid>
      <w:tr w:rsidR="00747EB2" w:rsidRPr="00291223" w:rsidTr="00747EB2">
        <w:trPr>
          <w:tblHeader/>
        </w:trPr>
        <w:tc>
          <w:tcPr>
            <w:tcW w:w="1602" w:type="pct"/>
            <w:gridSpan w:val="2"/>
            <w:shd w:val="clear" w:color="auto" w:fill="999999"/>
          </w:tcPr>
          <w:p w:rsidR="00291223" w:rsidRPr="00747EB2" w:rsidRDefault="00291223" w:rsidP="00747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E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Этапы урока</w:t>
            </w:r>
          </w:p>
        </w:tc>
        <w:tc>
          <w:tcPr>
            <w:tcW w:w="921" w:type="pct"/>
            <w:shd w:val="clear" w:color="auto" w:fill="999999"/>
          </w:tcPr>
          <w:p w:rsidR="00291223" w:rsidRPr="00747EB2" w:rsidRDefault="00291223" w:rsidP="00747E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EB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2477" w:type="pct"/>
            <w:gridSpan w:val="2"/>
            <w:shd w:val="clear" w:color="auto" w:fill="999999"/>
          </w:tcPr>
          <w:p w:rsidR="00291223" w:rsidRPr="00747EB2" w:rsidRDefault="00291223" w:rsidP="00747E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747EB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747EB2" w:rsidRPr="00291223" w:rsidTr="00747EB2">
        <w:trPr>
          <w:trHeight w:val="315"/>
        </w:trPr>
        <w:tc>
          <w:tcPr>
            <w:tcW w:w="165" w:type="pct"/>
            <w:vMerge w:val="restart"/>
            <w:textDirection w:val="btLr"/>
          </w:tcPr>
          <w:p w:rsidR="00291223" w:rsidRPr="00291223" w:rsidRDefault="00291223" w:rsidP="00747EB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223">
              <w:rPr>
                <w:rFonts w:ascii="Times New Roman" w:hAnsi="Times New Roman" w:cs="Times New Roman"/>
                <w:b/>
                <w:bCs/>
              </w:rPr>
              <w:t>Мотивационно-целевой этап</w:t>
            </w:r>
          </w:p>
        </w:tc>
        <w:tc>
          <w:tcPr>
            <w:tcW w:w="1437" w:type="pct"/>
            <w:vMerge w:val="restart"/>
          </w:tcPr>
          <w:p w:rsidR="00291223" w:rsidRPr="00291223" w:rsidRDefault="00291223" w:rsidP="000A2AC7">
            <w:pPr>
              <w:rPr>
                <w:rFonts w:ascii="Times New Roman" w:hAnsi="Times New Roman" w:cs="Times New Roman"/>
                <w:b/>
                <w:bCs/>
              </w:rPr>
            </w:pPr>
            <w:r w:rsidRPr="0029122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291223">
              <w:rPr>
                <w:rFonts w:ascii="Times New Roman" w:hAnsi="Times New Roman" w:cs="Times New Roman"/>
                <w:b/>
                <w:bCs/>
              </w:rPr>
              <w:t xml:space="preserve">. Организационный момент </w:t>
            </w:r>
          </w:p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  <w:b/>
                <w:bCs/>
              </w:rPr>
              <w:t>Цель этапа:</w:t>
            </w:r>
            <w:r w:rsidRPr="00291223">
              <w:rPr>
                <w:rFonts w:ascii="Times New Roman" w:hAnsi="Times New Roman" w:cs="Times New Roman"/>
              </w:rPr>
              <w:t xml:space="preserve">  </w:t>
            </w:r>
          </w:p>
          <w:p w:rsidR="00291223" w:rsidRPr="00291223" w:rsidRDefault="00291223" w:rsidP="0029122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  <w:color w:val="000000"/>
              </w:rPr>
              <w:t>настроить учащихся к учебной деятельности</w:t>
            </w:r>
            <w:r w:rsidRPr="00291223">
              <w:rPr>
                <w:rFonts w:ascii="Times New Roman" w:hAnsi="Times New Roman" w:cs="Times New Roman"/>
              </w:rPr>
              <w:t xml:space="preserve"> и на получение новых знаний</w:t>
            </w:r>
          </w:p>
          <w:p w:rsidR="00291223" w:rsidRPr="00291223" w:rsidRDefault="00291223" w:rsidP="00291223">
            <w:pPr>
              <w:numPr>
                <w:ilvl w:val="0"/>
                <w:numId w:val="19"/>
              </w:numPr>
              <w:tabs>
                <w:tab w:val="left" w:pos="-18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создать условия для мотивац</w:t>
            </w:r>
            <w:proofErr w:type="gramStart"/>
            <w:r w:rsidRPr="00291223">
              <w:rPr>
                <w:rFonts w:ascii="Times New Roman" w:hAnsi="Times New Roman" w:cs="Times New Roman"/>
              </w:rPr>
              <w:t>ии у у</w:t>
            </w:r>
            <w:proofErr w:type="gramEnd"/>
            <w:r w:rsidRPr="00291223">
              <w:rPr>
                <w:rFonts w:ascii="Times New Roman" w:hAnsi="Times New Roman" w:cs="Times New Roman"/>
              </w:rPr>
              <w:t>ченика внутренней потребности включения в учебный процесс</w:t>
            </w:r>
          </w:p>
        </w:tc>
        <w:tc>
          <w:tcPr>
            <w:tcW w:w="921" w:type="pct"/>
            <w:vMerge w:val="restart"/>
          </w:tcPr>
          <w:p w:rsidR="00291223" w:rsidRPr="00291223" w:rsidRDefault="00291223" w:rsidP="00291223">
            <w:pPr>
              <w:pStyle w:val="a4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291223">
              <w:rPr>
                <w:sz w:val="24"/>
                <w:szCs w:val="24"/>
              </w:rPr>
              <w:t>приветствие</w:t>
            </w:r>
          </w:p>
          <w:p w:rsidR="00291223" w:rsidRPr="00291223" w:rsidRDefault="00291223" w:rsidP="00291223">
            <w:pPr>
              <w:pStyle w:val="a4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291223">
              <w:rPr>
                <w:sz w:val="24"/>
                <w:szCs w:val="24"/>
              </w:rPr>
              <w:t>проверка явки учащихся</w:t>
            </w:r>
          </w:p>
          <w:p w:rsidR="00291223" w:rsidRPr="00291223" w:rsidRDefault="00291223" w:rsidP="00291223">
            <w:pPr>
              <w:pStyle w:val="a4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291223">
              <w:rPr>
                <w:sz w:val="24"/>
                <w:szCs w:val="24"/>
              </w:rPr>
              <w:t>заполнение  учителем классного журнала</w:t>
            </w:r>
          </w:p>
          <w:p w:rsidR="00291223" w:rsidRPr="00291223" w:rsidRDefault="00291223" w:rsidP="00291223">
            <w:pPr>
              <w:pStyle w:val="a4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i/>
                <w:iCs/>
                <w:sz w:val="24"/>
                <w:szCs w:val="24"/>
              </w:rPr>
            </w:pPr>
            <w:r w:rsidRPr="00291223">
              <w:rPr>
                <w:sz w:val="24"/>
                <w:szCs w:val="24"/>
              </w:rPr>
              <w:t xml:space="preserve">проверка готовности учащихся к уроку </w:t>
            </w:r>
          </w:p>
          <w:p w:rsidR="00291223" w:rsidRPr="00291223" w:rsidRDefault="00291223" w:rsidP="00291223">
            <w:pPr>
              <w:pStyle w:val="a4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291223">
              <w:rPr>
                <w:sz w:val="24"/>
                <w:szCs w:val="24"/>
              </w:rPr>
              <w:t>настрой учащихся на работу</w:t>
            </w:r>
          </w:p>
          <w:p w:rsidR="00291223" w:rsidRPr="00291223" w:rsidRDefault="00291223" w:rsidP="00291223">
            <w:pPr>
              <w:pStyle w:val="a4"/>
              <w:numPr>
                <w:ilvl w:val="0"/>
                <w:numId w:val="14"/>
              </w:numPr>
              <w:tabs>
                <w:tab w:val="left" w:pos="71"/>
              </w:tabs>
              <w:spacing w:after="0"/>
              <w:jc w:val="both"/>
              <w:rPr>
                <w:sz w:val="24"/>
                <w:szCs w:val="24"/>
              </w:rPr>
            </w:pPr>
            <w:r w:rsidRPr="00291223">
              <w:rPr>
                <w:sz w:val="24"/>
                <w:szCs w:val="24"/>
              </w:rPr>
              <w:t xml:space="preserve">доведение до учащихся плана урока </w:t>
            </w:r>
          </w:p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vMerge w:val="restart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pct"/>
          </w:tcPr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223">
              <w:rPr>
                <w:rFonts w:ascii="Times New Roman" w:hAnsi="Times New Roman" w:cs="Times New Roman"/>
                <w:b/>
                <w:bCs/>
                <w:color w:val="000000"/>
              </w:rPr>
              <w:t>Осуществляемые действия:</w:t>
            </w:r>
            <w:r w:rsidRPr="002912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1223" w:rsidRPr="00291223" w:rsidRDefault="00291223" w:rsidP="0029122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223">
              <w:rPr>
                <w:rFonts w:ascii="Times New Roman" w:hAnsi="Times New Roman" w:cs="Times New Roman"/>
                <w:color w:val="000000"/>
              </w:rPr>
              <w:t>эмоциональный настрой на урок и т.д.</w:t>
            </w:r>
          </w:p>
        </w:tc>
      </w:tr>
      <w:tr w:rsidR="00747EB2" w:rsidRPr="00291223" w:rsidTr="00747EB2">
        <w:trPr>
          <w:trHeight w:val="315"/>
        </w:trPr>
        <w:tc>
          <w:tcPr>
            <w:tcW w:w="165" w:type="pct"/>
            <w:vMerge/>
            <w:textDirection w:val="btLr"/>
          </w:tcPr>
          <w:p w:rsidR="00291223" w:rsidRPr="00291223" w:rsidRDefault="00291223" w:rsidP="000A2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291223">
            <w:pPr>
              <w:pStyle w:val="a4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Pa17"/>
              <w:rPr>
                <w:rFonts w:ascii="Times New Roman" w:hAnsi="Times New Roman"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  <w:r w:rsidRPr="0029122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91223" w:rsidRPr="00291223" w:rsidRDefault="00291223" w:rsidP="00291223">
            <w:pPr>
              <w:pStyle w:val="Pa17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color w:val="000000"/>
              </w:rPr>
              <w:t>проявление эмоционального отношения в учебно-познавательной деятельности и т.д.</w:t>
            </w:r>
          </w:p>
        </w:tc>
      </w:tr>
      <w:tr w:rsidR="00747EB2" w:rsidRPr="00291223" w:rsidTr="00747EB2">
        <w:trPr>
          <w:trHeight w:val="308"/>
        </w:trPr>
        <w:tc>
          <w:tcPr>
            <w:tcW w:w="165" w:type="pct"/>
            <w:vMerge/>
            <w:textDirection w:val="btLr"/>
          </w:tcPr>
          <w:p w:rsidR="00291223" w:rsidRPr="00291223" w:rsidRDefault="00291223" w:rsidP="000A2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291223">
            <w:pPr>
              <w:pStyle w:val="a4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1825" w:type="pct"/>
          </w:tcPr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Осуществляемые действия: </w:t>
            </w:r>
          </w:p>
          <w:p w:rsidR="00291223" w:rsidRPr="00291223" w:rsidRDefault="00291223" w:rsidP="00291223">
            <w:pPr>
              <w:pStyle w:val="Pa2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</w:rPr>
            </w:pPr>
            <w:r w:rsidRPr="00291223">
              <w:rPr>
                <w:rFonts w:ascii="Times New Roman" w:hAnsi="Times New Roman"/>
                <w:color w:val="000000"/>
              </w:rPr>
              <w:t xml:space="preserve">активное слушание </w:t>
            </w:r>
          </w:p>
          <w:p w:rsidR="00291223" w:rsidRPr="00291223" w:rsidRDefault="00291223" w:rsidP="00291223">
            <w:pPr>
              <w:pStyle w:val="Pa2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</w:rPr>
            </w:pPr>
            <w:r w:rsidRPr="00291223">
              <w:rPr>
                <w:rFonts w:ascii="Times New Roman" w:hAnsi="Times New Roman"/>
                <w:color w:val="000000"/>
              </w:rPr>
              <w:t>выдвижение  предположений о теме урока и т.д.</w:t>
            </w:r>
          </w:p>
        </w:tc>
      </w:tr>
      <w:tr w:rsidR="00747EB2" w:rsidRPr="00291223" w:rsidTr="00747EB2">
        <w:trPr>
          <w:trHeight w:val="307"/>
        </w:trPr>
        <w:tc>
          <w:tcPr>
            <w:tcW w:w="165" w:type="pct"/>
            <w:vMerge/>
            <w:textDirection w:val="btLr"/>
          </w:tcPr>
          <w:p w:rsidR="00291223" w:rsidRPr="00291223" w:rsidRDefault="00291223" w:rsidP="000A2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291223">
            <w:pPr>
              <w:pStyle w:val="a4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291223" w:rsidRPr="00291223" w:rsidRDefault="00291223" w:rsidP="00291223">
            <w:pPr>
              <w:pStyle w:val="Default"/>
              <w:numPr>
                <w:ilvl w:val="0"/>
                <w:numId w:val="31"/>
              </w:numPr>
              <w:jc w:val="both"/>
            </w:pPr>
            <w:r w:rsidRPr="00291223">
              <w:t>формулирование собственных  ожиданий</w:t>
            </w:r>
          </w:p>
        </w:tc>
      </w:tr>
      <w:tr w:rsidR="00747EB2" w:rsidRPr="00291223" w:rsidTr="00747EB2">
        <w:trPr>
          <w:trHeight w:val="405"/>
        </w:trPr>
        <w:tc>
          <w:tcPr>
            <w:tcW w:w="165" w:type="pct"/>
            <w:vMerge/>
            <w:textDirection w:val="btLr"/>
          </w:tcPr>
          <w:p w:rsidR="00291223" w:rsidRPr="00291223" w:rsidRDefault="00291223" w:rsidP="000A2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291223">
            <w:pPr>
              <w:pStyle w:val="a4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Default"/>
              <w:jc w:val="both"/>
            </w:pPr>
            <w:r w:rsidRPr="00291223">
              <w:rPr>
                <w:b/>
                <w:bCs/>
              </w:rPr>
              <w:t>Осуществляемые действия:</w:t>
            </w:r>
            <w:r w:rsidRPr="00291223">
              <w:t xml:space="preserve"> </w:t>
            </w:r>
          </w:p>
          <w:p w:rsidR="00291223" w:rsidRPr="00291223" w:rsidRDefault="00291223" w:rsidP="00291223">
            <w:pPr>
              <w:pStyle w:val="Default"/>
              <w:numPr>
                <w:ilvl w:val="0"/>
                <w:numId w:val="14"/>
              </w:numPr>
              <w:jc w:val="both"/>
            </w:pPr>
            <w:r w:rsidRPr="00291223">
              <w:t>слушание собеседника</w:t>
            </w:r>
          </w:p>
        </w:tc>
      </w:tr>
      <w:tr w:rsidR="00747EB2" w:rsidRPr="00291223" w:rsidTr="00747EB2">
        <w:trPr>
          <w:trHeight w:val="405"/>
        </w:trPr>
        <w:tc>
          <w:tcPr>
            <w:tcW w:w="165" w:type="pct"/>
            <w:vMerge/>
            <w:textDirection w:val="btLr"/>
          </w:tcPr>
          <w:p w:rsidR="00291223" w:rsidRPr="00291223" w:rsidRDefault="00291223" w:rsidP="000A2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291223">
            <w:pPr>
              <w:pStyle w:val="a4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291223" w:rsidRPr="00291223" w:rsidRDefault="00291223" w:rsidP="00291223">
            <w:pPr>
              <w:pStyle w:val="Default"/>
              <w:numPr>
                <w:ilvl w:val="0"/>
                <w:numId w:val="14"/>
              </w:numPr>
              <w:jc w:val="both"/>
            </w:pPr>
            <w:r w:rsidRPr="00291223">
              <w:t>построение понятных для собеседника высказываний</w:t>
            </w:r>
          </w:p>
        </w:tc>
      </w:tr>
      <w:tr w:rsidR="00747EB2" w:rsidRPr="00291223" w:rsidTr="00747EB2">
        <w:trPr>
          <w:trHeight w:val="593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 w:val="restart"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122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291223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 w:val="24"/>
                <w:szCs w:val="24"/>
              </w:rPr>
              <w:t>Проверка выпол</w:t>
            </w:r>
            <w:r w:rsidRPr="00291223">
              <w:rPr>
                <w:b/>
                <w:bCs/>
                <w:color w:val="000000"/>
                <w:sz w:val="24"/>
                <w:szCs w:val="24"/>
              </w:rPr>
              <w:t xml:space="preserve">нения домашнего задания </w:t>
            </w:r>
          </w:p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291223">
              <w:rPr>
                <w:b/>
                <w:color w:val="000000"/>
                <w:sz w:val="24"/>
                <w:szCs w:val="24"/>
              </w:rPr>
              <w:t>Цель этапа:</w:t>
            </w:r>
          </w:p>
          <w:p w:rsidR="00291223" w:rsidRPr="00291223" w:rsidRDefault="00291223" w:rsidP="00291223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suppressAutoHyphens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91223">
              <w:rPr>
                <w:color w:val="000000"/>
                <w:sz w:val="24"/>
                <w:szCs w:val="24"/>
              </w:rPr>
              <w:t>установить правильность и осознанность выполнения всеми учащимися домашнего задания</w:t>
            </w:r>
          </w:p>
          <w:p w:rsidR="00291223" w:rsidRPr="00291223" w:rsidRDefault="00291223" w:rsidP="00291223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suppressAutoHyphens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91223">
              <w:rPr>
                <w:color w:val="000000"/>
                <w:sz w:val="24"/>
                <w:szCs w:val="24"/>
              </w:rPr>
              <w:t>устранить в ходе проверки обнаруженных пробелов в знаниях</w:t>
            </w:r>
          </w:p>
          <w:p w:rsidR="00291223" w:rsidRPr="00291223" w:rsidRDefault="00291223" w:rsidP="00291223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1223">
              <w:rPr>
                <w:color w:val="000000"/>
                <w:sz w:val="24"/>
                <w:szCs w:val="24"/>
              </w:rPr>
              <w:t>выяснить степень усвоения заданного на дом материала</w:t>
            </w:r>
          </w:p>
          <w:p w:rsidR="00291223" w:rsidRPr="00291223" w:rsidRDefault="00291223" w:rsidP="00291223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1223">
              <w:rPr>
                <w:color w:val="000000"/>
                <w:sz w:val="24"/>
                <w:szCs w:val="24"/>
              </w:rPr>
              <w:t>определить типичные недостатков в знаниях и их причины</w:t>
            </w:r>
          </w:p>
          <w:p w:rsidR="00291223" w:rsidRPr="00291223" w:rsidRDefault="00291223" w:rsidP="00291223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291223">
              <w:rPr>
                <w:color w:val="000000"/>
                <w:sz w:val="24"/>
                <w:szCs w:val="24"/>
              </w:rPr>
              <w:t>ликвидировать обнаруженных недочётов</w:t>
            </w:r>
          </w:p>
        </w:tc>
        <w:tc>
          <w:tcPr>
            <w:tcW w:w="921" w:type="pct"/>
            <w:vMerge w:val="restart"/>
          </w:tcPr>
          <w:p w:rsidR="00291223" w:rsidRPr="00291223" w:rsidRDefault="00291223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91223">
              <w:rPr>
                <w:rFonts w:ascii="Times New Roman" w:hAnsi="Times New Roman" w:cs="Times New Roman"/>
                <w:bCs/>
              </w:rPr>
              <w:t>выявление факта выполнения домашнего задания у всего класса, устранение типичных ошибок</w:t>
            </w:r>
          </w:p>
          <w:p w:rsidR="00291223" w:rsidRPr="00291223" w:rsidRDefault="00291223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91223">
              <w:rPr>
                <w:rFonts w:ascii="Times New Roman" w:hAnsi="Times New Roman" w:cs="Times New Roman"/>
                <w:bCs/>
              </w:rPr>
              <w:t>обнаружение причин невыполнения домашнего задания отдельными учащимися</w:t>
            </w:r>
          </w:p>
          <w:p w:rsidR="00291223" w:rsidRPr="00291223" w:rsidRDefault="00291223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91223">
              <w:rPr>
                <w:rFonts w:ascii="Times New Roman" w:hAnsi="Times New Roman" w:cs="Times New Roman"/>
              </w:rPr>
              <w:t>формирование понимания у учащихся связи выполнения домашней работы с результатами своего обучения вообще</w:t>
            </w:r>
          </w:p>
          <w:p w:rsidR="00291223" w:rsidRPr="00291223" w:rsidRDefault="00291223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91223">
              <w:rPr>
                <w:rFonts w:ascii="Times New Roman" w:hAnsi="Times New Roman" w:cs="Times New Roman"/>
                <w:spacing w:val="-10"/>
              </w:rPr>
              <w:t xml:space="preserve">использование различных форм контроля в зависимости от вида и цели домашнего задания </w:t>
            </w:r>
          </w:p>
        </w:tc>
        <w:tc>
          <w:tcPr>
            <w:tcW w:w="652" w:type="pct"/>
            <w:vMerge w:val="restart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1825" w:type="pct"/>
          </w:tcPr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  <w:b/>
                <w:bCs/>
                <w:color w:val="000000"/>
              </w:rPr>
              <w:t>Осуществляемые действия:</w:t>
            </w:r>
          </w:p>
          <w:p w:rsidR="00291223" w:rsidRPr="00291223" w:rsidRDefault="00291223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повторение раннее изученного материала</w:t>
            </w:r>
          </w:p>
        </w:tc>
      </w:tr>
      <w:tr w:rsidR="00747EB2" w:rsidRPr="00291223" w:rsidTr="00747EB2">
        <w:trPr>
          <w:trHeight w:val="586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291223" w:rsidRPr="00291223" w:rsidRDefault="00291223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  <w:b/>
                <w:bCs/>
                <w:color w:val="000000"/>
              </w:rPr>
              <w:t>Формируемые способы деятельности</w:t>
            </w:r>
            <w:r w:rsidRPr="00291223">
              <w:rPr>
                <w:rFonts w:ascii="Times New Roman" w:hAnsi="Times New Roman" w:cs="Times New Roman"/>
              </w:rPr>
              <w:t>:</w:t>
            </w:r>
          </w:p>
          <w:p w:rsidR="00291223" w:rsidRPr="00291223" w:rsidRDefault="00291223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проявление эмоционального отношения в учебно-познавательной деятельности</w:t>
            </w:r>
          </w:p>
        </w:tc>
      </w:tr>
      <w:tr w:rsidR="00747EB2" w:rsidRPr="00291223" w:rsidTr="00747EB2">
        <w:trPr>
          <w:trHeight w:val="586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B2">
              <w:rPr>
                <w:rStyle w:val="2ArialUnicodeMS"/>
                <w:rFonts w:ascii="Times New Roman" w:hAnsi="Times New Roman" w:cs="Times New Roman" w:hint="default"/>
                <w:sz w:val="20"/>
                <w:szCs w:val="20"/>
              </w:rPr>
              <w:t>Регулятивные УУД</w:t>
            </w: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291223" w:rsidRPr="00291223" w:rsidRDefault="00291223" w:rsidP="00291223">
            <w:pPr>
              <w:pStyle w:val="Pa1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291223">
              <w:rPr>
                <w:rFonts w:ascii="Times New Roman" w:hAnsi="Times New Roman"/>
                <w:color w:val="000000"/>
              </w:rPr>
              <w:t>контролируют правильность ответов обучающихся</w:t>
            </w:r>
          </w:p>
        </w:tc>
      </w:tr>
      <w:tr w:rsidR="00747EB2" w:rsidRPr="00291223" w:rsidTr="00747EB2">
        <w:trPr>
          <w:trHeight w:val="586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 w:cs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291223" w:rsidRPr="00291223" w:rsidRDefault="00291223" w:rsidP="0029122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оценивание результата по алгоритму</w:t>
            </w:r>
          </w:p>
          <w:p w:rsidR="00291223" w:rsidRPr="00291223" w:rsidRDefault="00291223" w:rsidP="0029122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  <w:color w:val="000000"/>
              </w:rPr>
              <w:t>адекватное восприятие оценки учителя</w:t>
            </w:r>
          </w:p>
        </w:tc>
      </w:tr>
      <w:tr w:rsidR="00747EB2" w:rsidRPr="00291223" w:rsidTr="00747EB2">
        <w:trPr>
          <w:trHeight w:val="586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1825" w:type="pct"/>
          </w:tcPr>
          <w:p w:rsidR="00291223" w:rsidRPr="00291223" w:rsidRDefault="00291223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  <w:b/>
                <w:bCs/>
                <w:color w:val="000000"/>
              </w:rPr>
              <w:t>Осуществляемые действия</w:t>
            </w:r>
            <w:r w:rsidRPr="00291223">
              <w:rPr>
                <w:rFonts w:ascii="Times New Roman" w:hAnsi="Times New Roman" w:cs="Times New Roman"/>
                <w:color w:val="000000"/>
              </w:rPr>
              <w:t>:</w:t>
            </w:r>
            <w:r w:rsidRPr="00291223">
              <w:rPr>
                <w:rFonts w:ascii="Times New Roman" w:hAnsi="Times New Roman" w:cs="Times New Roman"/>
              </w:rPr>
              <w:t xml:space="preserve"> </w:t>
            </w:r>
          </w:p>
          <w:p w:rsidR="00291223" w:rsidRPr="00291223" w:rsidRDefault="00291223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взаимоконтроль и внесение корректив в учебно-познавательную деятельность</w:t>
            </w:r>
          </w:p>
        </w:tc>
      </w:tr>
      <w:tr w:rsidR="00747EB2" w:rsidRPr="00291223" w:rsidTr="00747EB2">
        <w:trPr>
          <w:trHeight w:val="586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291223" w:rsidRPr="00291223" w:rsidRDefault="00291223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  <w:b/>
                <w:bCs/>
                <w:color w:val="000000"/>
              </w:rPr>
              <w:t>Формируемые способы деятельности</w:t>
            </w:r>
            <w:r w:rsidRPr="00291223">
              <w:rPr>
                <w:rFonts w:ascii="Times New Roman" w:hAnsi="Times New Roman" w:cs="Times New Roman"/>
              </w:rPr>
              <w:t>:</w:t>
            </w:r>
          </w:p>
          <w:p w:rsidR="00291223" w:rsidRPr="00291223" w:rsidRDefault="00291223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развитие и углубление потребностей и мотивов учебно-познавательной деятельности</w:t>
            </w:r>
          </w:p>
        </w:tc>
      </w:tr>
      <w:tr w:rsidR="00747EB2" w:rsidRPr="00291223" w:rsidTr="00747EB2">
        <w:trPr>
          <w:trHeight w:val="371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 xml:space="preserve">Осуществляемые действия: </w:t>
            </w:r>
          </w:p>
          <w:p w:rsidR="00291223" w:rsidRPr="00291223" w:rsidRDefault="00291223" w:rsidP="00291223">
            <w:pPr>
              <w:pStyle w:val="Default"/>
              <w:numPr>
                <w:ilvl w:val="0"/>
                <w:numId w:val="29"/>
              </w:numPr>
              <w:jc w:val="both"/>
            </w:pPr>
            <w:r w:rsidRPr="00291223">
              <w:t>взаимодействуют с учителем во время опроса</w:t>
            </w:r>
          </w:p>
        </w:tc>
      </w:tr>
      <w:tr w:rsidR="00747EB2" w:rsidRPr="00291223" w:rsidTr="00747EB2">
        <w:trPr>
          <w:trHeight w:val="235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 w:cs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291223" w:rsidRPr="00291223" w:rsidRDefault="00291223" w:rsidP="00291223">
            <w:pPr>
              <w:pStyle w:val="14"/>
              <w:numPr>
                <w:ilvl w:val="0"/>
                <w:numId w:val="27"/>
              </w:numPr>
              <w:shd w:val="clear" w:color="auto" w:fill="auto"/>
              <w:tabs>
                <w:tab w:val="left" w:pos="182"/>
              </w:tabs>
              <w:spacing w:line="240" w:lineRule="auto"/>
              <w:jc w:val="both"/>
              <w:rPr>
                <w:rStyle w:val="2ArialUnicodeMS"/>
                <w:rFonts w:ascii="Times New Roman" w:hAnsi="Times New Roman" w:cs="Times New Roman" w:hint="default"/>
                <w:b w:val="0"/>
                <w:sz w:val="24"/>
                <w:szCs w:val="24"/>
              </w:rPr>
            </w:pPr>
            <w:r w:rsidRPr="00291223">
              <w:rPr>
                <w:rStyle w:val="2ArialUnicodeMS"/>
                <w:rFonts w:ascii="Times New Roman" w:hAnsi="Times New Roman" w:cs="Times New Roman" w:hint="default"/>
                <w:sz w:val="24"/>
                <w:szCs w:val="24"/>
              </w:rPr>
              <w:lastRenderedPageBreak/>
              <w:t>продолжение  развития умения  использовать простые речевые средства для передачи своего мнения</w:t>
            </w:r>
          </w:p>
          <w:p w:rsidR="00291223" w:rsidRPr="00291223" w:rsidRDefault="00291223" w:rsidP="00291223">
            <w:pPr>
              <w:pStyle w:val="14"/>
              <w:numPr>
                <w:ilvl w:val="0"/>
                <w:numId w:val="27"/>
              </w:numPr>
              <w:shd w:val="clear" w:color="auto" w:fill="auto"/>
              <w:tabs>
                <w:tab w:val="left" w:pos="182"/>
              </w:tabs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0"/>
                <w:sz w:val="24"/>
                <w:szCs w:val="24"/>
                <w:lang w:eastAsia="ru-RU"/>
              </w:rPr>
            </w:pPr>
            <w:r w:rsidRPr="00291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полно и точно выражать свои мысли</w:t>
            </w:r>
          </w:p>
        </w:tc>
      </w:tr>
      <w:tr w:rsidR="00747EB2" w:rsidRPr="00291223" w:rsidTr="00747EB2">
        <w:trPr>
          <w:trHeight w:val="762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 w:val="restart"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9122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291223">
              <w:rPr>
                <w:b/>
                <w:bCs/>
                <w:sz w:val="24"/>
                <w:szCs w:val="24"/>
              </w:rPr>
              <w:t xml:space="preserve">. </w:t>
            </w:r>
            <w:r w:rsidRPr="00291223">
              <w:rPr>
                <w:b/>
                <w:bCs/>
                <w:iCs/>
                <w:sz w:val="24"/>
                <w:szCs w:val="24"/>
              </w:rPr>
              <w:t>Актуализация знаний</w:t>
            </w:r>
          </w:p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1223">
              <w:rPr>
                <w:rFonts w:ascii="Times New Roman" w:hAnsi="Times New Roman" w:cs="Times New Roman"/>
                <w:b/>
                <w:bCs/>
              </w:rPr>
              <w:t xml:space="preserve">Цель этапа: </w:t>
            </w:r>
          </w:p>
          <w:p w:rsidR="00291223" w:rsidRPr="00291223" w:rsidRDefault="00291223" w:rsidP="0029122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291223">
              <w:rPr>
                <w:rFonts w:ascii="Times New Roman" w:hAnsi="Times New Roman" w:cs="Times New Roman"/>
                <w:spacing w:val="-2"/>
              </w:rPr>
              <w:t>организовать актуализацию изученных способов действий, достаточных для проблемного изложения нового знания</w:t>
            </w:r>
          </w:p>
          <w:p w:rsidR="00291223" w:rsidRPr="00291223" w:rsidRDefault="00291223" w:rsidP="0029122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актуализировать мыслительные операции, необходимые для проблемного изложения нового знания</w:t>
            </w:r>
          </w:p>
          <w:p w:rsidR="00291223" w:rsidRPr="00291223" w:rsidRDefault="00291223" w:rsidP="0029122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предъявить задания, близкие жизненному опыту детей</w:t>
            </w:r>
          </w:p>
          <w:p w:rsidR="00291223" w:rsidRPr="00291223" w:rsidRDefault="00291223" w:rsidP="0029122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 xml:space="preserve">зафиксировать ситуацию, демонстрирующую недостаточность имеющихся знаний </w:t>
            </w:r>
          </w:p>
          <w:p w:rsidR="00291223" w:rsidRPr="00291223" w:rsidRDefault="00291223" w:rsidP="0029122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291223">
              <w:rPr>
                <w:rFonts w:ascii="Times New Roman" w:hAnsi="Times New Roman" w:cs="Times New Roman"/>
              </w:rPr>
              <w:t xml:space="preserve">организовать фиксацию </w:t>
            </w:r>
            <w:r w:rsidRPr="00291223">
              <w:rPr>
                <w:rFonts w:ascii="Times New Roman" w:hAnsi="Times New Roman" w:cs="Times New Roman"/>
                <w:bCs/>
                <w:iCs/>
              </w:rPr>
              <w:t>затруднений в выполнении учащимися индивидуального задания или в его обосновании</w:t>
            </w:r>
          </w:p>
        </w:tc>
        <w:tc>
          <w:tcPr>
            <w:tcW w:w="921" w:type="pct"/>
            <w:vMerge w:val="restart"/>
          </w:tcPr>
          <w:p w:rsidR="00291223" w:rsidRPr="00291223" w:rsidRDefault="00291223" w:rsidP="0029122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 xml:space="preserve">организация задания на повторение </w:t>
            </w:r>
          </w:p>
          <w:p w:rsidR="00291223" w:rsidRPr="00291223" w:rsidRDefault="00291223" w:rsidP="0029122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223">
              <w:rPr>
                <w:rFonts w:ascii="Times New Roman" w:hAnsi="Times New Roman" w:cs="Times New Roman"/>
              </w:rPr>
              <w:t>эвристическая беседа</w:t>
            </w:r>
          </w:p>
          <w:p w:rsidR="00291223" w:rsidRPr="00291223" w:rsidRDefault="00291223" w:rsidP="0029122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223">
              <w:rPr>
                <w:rFonts w:ascii="Times New Roman" w:hAnsi="Times New Roman" w:cs="Times New Roman"/>
              </w:rPr>
              <w:t>заслушивание сообщения учащихся</w:t>
            </w:r>
            <w:r w:rsidR="00747EB2">
              <w:rPr>
                <w:rFonts w:ascii="Times New Roman" w:hAnsi="Times New Roman" w:cs="Times New Roman"/>
              </w:rPr>
              <w:t xml:space="preserve"> «История новогоднего праздника»</w:t>
            </w:r>
          </w:p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</w:rPr>
            </w:pPr>
          </w:p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pct"/>
            <w:vMerge w:val="restart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291223" w:rsidRPr="00291223" w:rsidRDefault="00291223" w:rsidP="00291223">
            <w:pPr>
              <w:numPr>
                <w:ilvl w:val="0"/>
                <w:numId w:val="33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 xml:space="preserve">активизация имевшихся ранее знаний </w:t>
            </w:r>
          </w:p>
          <w:p w:rsidR="00291223" w:rsidRPr="00291223" w:rsidRDefault="00291223" w:rsidP="0029122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 xml:space="preserve">активное погружение в тему </w:t>
            </w:r>
          </w:p>
          <w:p w:rsidR="00291223" w:rsidRPr="00291223" w:rsidRDefault="00291223" w:rsidP="0029122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высказывание различных вариантов решения данной проблемы</w:t>
            </w:r>
          </w:p>
        </w:tc>
      </w:tr>
      <w:tr w:rsidR="00747EB2" w:rsidRPr="00291223" w:rsidTr="00747EB2">
        <w:trPr>
          <w:trHeight w:val="759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291223" w:rsidRPr="00747EB2" w:rsidRDefault="00291223" w:rsidP="000A2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291223" w:rsidRPr="00291223" w:rsidRDefault="00291223" w:rsidP="00291223">
            <w:pPr>
              <w:pStyle w:val="Pa20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291223">
              <w:rPr>
                <w:rFonts w:ascii="Times New Roman" w:hAnsi="Times New Roman"/>
                <w:color w:val="000000"/>
              </w:rPr>
              <w:t>умение слушать в соот</w:t>
            </w:r>
            <w:r w:rsidRPr="00291223">
              <w:rPr>
                <w:rFonts w:ascii="Times New Roman" w:hAnsi="Times New Roman"/>
                <w:color w:val="000000"/>
              </w:rPr>
              <w:softHyphen/>
              <w:t>ветствии с целевой установкой</w:t>
            </w:r>
          </w:p>
          <w:p w:rsidR="00291223" w:rsidRPr="00291223" w:rsidRDefault="00291223" w:rsidP="00291223">
            <w:pPr>
              <w:pStyle w:val="Pa20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291223">
              <w:rPr>
                <w:rFonts w:ascii="Times New Roman" w:hAnsi="Times New Roman"/>
                <w:color w:val="000000"/>
              </w:rPr>
              <w:t xml:space="preserve">принимать и сохранять учебную цель и задачу </w:t>
            </w:r>
          </w:p>
          <w:p w:rsidR="00291223" w:rsidRPr="00291223" w:rsidRDefault="00291223" w:rsidP="00291223">
            <w:pPr>
              <w:pStyle w:val="Pa20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291223">
              <w:rPr>
                <w:rFonts w:ascii="Times New Roman" w:hAnsi="Times New Roman"/>
              </w:rPr>
              <w:t>дополнять, уточнять высказанные мнения по существу получен</w:t>
            </w:r>
            <w:r w:rsidRPr="00291223">
              <w:rPr>
                <w:rFonts w:ascii="Times New Roman" w:hAnsi="Times New Roman"/>
              </w:rPr>
              <w:softHyphen/>
              <w:t>ного задания</w:t>
            </w:r>
          </w:p>
        </w:tc>
      </w:tr>
      <w:tr w:rsidR="00747EB2" w:rsidRPr="00291223" w:rsidTr="00747EB2">
        <w:trPr>
          <w:trHeight w:val="759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 xml:space="preserve">Осуществляемые действия </w:t>
            </w:r>
          </w:p>
          <w:p w:rsidR="00291223" w:rsidRPr="00291223" w:rsidRDefault="00291223" w:rsidP="0029122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223">
              <w:rPr>
                <w:rFonts w:ascii="Times New Roman" w:hAnsi="Times New Roman" w:cs="Times New Roman"/>
              </w:rPr>
              <w:t>развитие и углубление потребностей и мотивов учебно-познавательной деятельности</w:t>
            </w:r>
          </w:p>
          <w:p w:rsidR="00291223" w:rsidRPr="00291223" w:rsidRDefault="00291223" w:rsidP="00291223">
            <w:pPr>
              <w:pStyle w:val="Pa20"/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</w:rPr>
            </w:pPr>
            <w:r w:rsidRPr="00291223">
              <w:rPr>
                <w:rFonts w:ascii="Times New Roman" w:hAnsi="Times New Roman"/>
                <w:color w:val="000000"/>
              </w:rPr>
              <w:t>слушают вопросы учителя</w:t>
            </w:r>
          </w:p>
          <w:p w:rsidR="00291223" w:rsidRPr="00291223" w:rsidRDefault="00291223" w:rsidP="0029122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отвечают на вопро</w:t>
            </w:r>
            <w:r w:rsidRPr="00291223">
              <w:rPr>
                <w:rFonts w:ascii="Times New Roman" w:hAnsi="Times New Roman" w:cs="Times New Roman"/>
              </w:rPr>
              <w:softHyphen/>
              <w:t>сы учителя</w:t>
            </w:r>
            <w:r w:rsidRPr="002912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1223" w:rsidRPr="00291223" w:rsidRDefault="00291223" w:rsidP="0029122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91223">
              <w:rPr>
                <w:rFonts w:ascii="Times New Roman" w:hAnsi="Times New Roman" w:cs="Times New Roman"/>
                <w:spacing w:val="-4"/>
              </w:rPr>
              <w:t>осуществляют актуализацию личного жизненного опыта</w:t>
            </w:r>
          </w:p>
        </w:tc>
      </w:tr>
      <w:tr w:rsidR="00747EB2" w:rsidRPr="00291223" w:rsidTr="00747EB2">
        <w:trPr>
          <w:trHeight w:val="759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pct"/>
          </w:tcPr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 w:cs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291223" w:rsidRPr="00291223" w:rsidRDefault="00291223" w:rsidP="0029122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0"/>
              </w:rPr>
            </w:pPr>
            <w:r w:rsidRPr="00291223">
              <w:rPr>
                <w:rFonts w:ascii="Times New Roman" w:hAnsi="Times New Roman" w:cs="Times New Roman"/>
                <w:spacing w:val="-10"/>
              </w:rPr>
              <w:t>формирование умения извлекать информацию из иллюстраций, текстов</w:t>
            </w:r>
          </w:p>
          <w:p w:rsidR="00291223" w:rsidRPr="00291223" w:rsidRDefault="00291223" w:rsidP="0029122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291223">
              <w:rPr>
                <w:rFonts w:ascii="Times New Roman" w:hAnsi="Times New Roman" w:cs="Times New Roman"/>
                <w:spacing w:val="-6"/>
              </w:rPr>
              <w:t>формирование умения выявлять сущность, особенности объектов;</w:t>
            </w:r>
          </w:p>
          <w:p w:rsidR="00291223" w:rsidRPr="00291223" w:rsidRDefault="00291223" w:rsidP="0029122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291223">
              <w:rPr>
                <w:rFonts w:ascii="Times New Roman" w:hAnsi="Times New Roman" w:cs="Times New Roman"/>
                <w:spacing w:val="-6"/>
              </w:rPr>
              <w:t>формирование  умения на основе анализа объектов делать выводы</w:t>
            </w:r>
          </w:p>
          <w:p w:rsidR="00291223" w:rsidRPr="00291223" w:rsidRDefault="00291223" w:rsidP="0029122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291223">
              <w:rPr>
                <w:rFonts w:ascii="Times New Roman" w:hAnsi="Times New Roman" w:cs="Times New Roman"/>
                <w:spacing w:val="-6"/>
              </w:rPr>
              <w:t>формирование умения обобщать и классифицировать по признакам</w:t>
            </w:r>
          </w:p>
          <w:p w:rsidR="00291223" w:rsidRPr="00291223" w:rsidRDefault="00291223" w:rsidP="0029122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 xml:space="preserve">формирование умения находить ответы на вопросы </w:t>
            </w:r>
          </w:p>
        </w:tc>
      </w:tr>
      <w:tr w:rsidR="00747EB2" w:rsidRPr="00291223" w:rsidTr="00747EB2">
        <w:trPr>
          <w:trHeight w:val="391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 xml:space="preserve">Осуществляемые действия: </w:t>
            </w:r>
          </w:p>
          <w:p w:rsidR="00291223" w:rsidRPr="00291223" w:rsidRDefault="00291223" w:rsidP="00291223">
            <w:pPr>
              <w:pStyle w:val="Default"/>
              <w:numPr>
                <w:ilvl w:val="0"/>
                <w:numId w:val="36"/>
              </w:numPr>
              <w:jc w:val="both"/>
            </w:pPr>
            <w:r w:rsidRPr="00291223">
              <w:t>взаимодействие с учителем во время опроса</w:t>
            </w:r>
          </w:p>
          <w:p w:rsidR="00291223" w:rsidRPr="00291223" w:rsidRDefault="00291223" w:rsidP="0029122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участие в коллективном обсуждении проблем и принятии решений</w:t>
            </w:r>
          </w:p>
        </w:tc>
      </w:tr>
      <w:tr w:rsidR="00747EB2" w:rsidRPr="00291223" w:rsidTr="00747EB2">
        <w:trPr>
          <w:trHeight w:val="3013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291223" w:rsidRPr="00747EB2" w:rsidRDefault="00291223" w:rsidP="000A2A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291223" w:rsidRPr="00291223" w:rsidRDefault="00291223" w:rsidP="0029122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</w:t>
            </w:r>
          </w:p>
          <w:p w:rsidR="00291223" w:rsidRPr="00291223" w:rsidRDefault="00291223" w:rsidP="0029122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формирование умение слушать, вести диалог в соответствии с целями и задачами общения</w:t>
            </w:r>
          </w:p>
        </w:tc>
      </w:tr>
      <w:tr w:rsidR="00747EB2" w:rsidRPr="00291223" w:rsidTr="00747EB2">
        <w:trPr>
          <w:trHeight w:val="234"/>
        </w:trPr>
        <w:tc>
          <w:tcPr>
            <w:tcW w:w="165" w:type="pct"/>
            <w:vMerge w:val="restart"/>
            <w:textDirection w:val="btLr"/>
          </w:tcPr>
          <w:p w:rsidR="00291223" w:rsidRPr="00291223" w:rsidRDefault="00291223" w:rsidP="000A2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223">
              <w:rPr>
                <w:rFonts w:ascii="Times New Roman" w:hAnsi="Times New Roman" w:cs="Times New Roman"/>
                <w:b/>
                <w:bCs/>
              </w:rPr>
              <w:t>Практический этап</w:t>
            </w:r>
          </w:p>
        </w:tc>
        <w:tc>
          <w:tcPr>
            <w:tcW w:w="1437" w:type="pct"/>
            <w:vMerge w:val="restart"/>
          </w:tcPr>
          <w:p w:rsidR="00291223" w:rsidRPr="00291223" w:rsidRDefault="00291223" w:rsidP="000A2AC7">
            <w:pPr>
              <w:rPr>
                <w:rFonts w:ascii="Times New Roman" w:hAnsi="Times New Roman" w:cs="Times New Roman"/>
                <w:b/>
              </w:rPr>
            </w:pPr>
            <w:r w:rsidRPr="00291223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291223">
              <w:rPr>
                <w:rFonts w:ascii="Times New Roman" w:hAnsi="Times New Roman" w:cs="Times New Roman"/>
                <w:b/>
                <w:bCs/>
              </w:rPr>
              <w:t>. Проблемное изложения нового знания</w:t>
            </w:r>
            <w:r w:rsidRPr="002912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1223" w:rsidRPr="00291223" w:rsidRDefault="00291223" w:rsidP="000A2AC7">
            <w:pPr>
              <w:rPr>
                <w:rFonts w:ascii="Times New Roman" w:hAnsi="Times New Roman" w:cs="Times New Roman"/>
                <w:b/>
              </w:rPr>
            </w:pPr>
            <w:r w:rsidRPr="00291223">
              <w:rPr>
                <w:rFonts w:ascii="Times New Roman" w:hAnsi="Times New Roman" w:cs="Times New Roman"/>
                <w:b/>
              </w:rPr>
              <w:t>Цель этапа:</w:t>
            </w:r>
          </w:p>
          <w:p w:rsidR="00291223" w:rsidRPr="00291223" w:rsidRDefault="00291223" w:rsidP="0029122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1223">
              <w:rPr>
                <w:rFonts w:ascii="Times New Roman" w:hAnsi="Times New Roman" w:cs="Times New Roman"/>
                <w:bCs/>
                <w:iCs/>
              </w:rPr>
              <w:t>зафиксировать  причину затруднения у учащихся</w:t>
            </w:r>
          </w:p>
          <w:p w:rsidR="00291223" w:rsidRPr="00291223" w:rsidRDefault="00291223" w:rsidP="0029122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1223">
              <w:rPr>
                <w:rFonts w:ascii="Times New Roman" w:hAnsi="Times New Roman" w:cs="Times New Roman"/>
                <w:bCs/>
                <w:iCs/>
              </w:rPr>
              <w:t>сформулировать и согласовать цели урока</w:t>
            </w:r>
          </w:p>
          <w:p w:rsidR="00291223" w:rsidRPr="00291223" w:rsidRDefault="00291223" w:rsidP="0029122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1223">
              <w:rPr>
                <w:rFonts w:ascii="Times New Roman" w:hAnsi="Times New Roman" w:cs="Times New Roman"/>
                <w:bCs/>
                <w:iCs/>
              </w:rPr>
              <w:t>организовать уточнение и согласование темы урока</w:t>
            </w:r>
          </w:p>
          <w:p w:rsidR="00291223" w:rsidRPr="00291223" w:rsidRDefault="00291223" w:rsidP="0029122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1223">
              <w:rPr>
                <w:rFonts w:ascii="Times New Roman" w:hAnsi="Times New Roman" w:cs="Times New Roman"/>
                <w:bCs/>
                <w:iCs/>
              </w:rPr>
              <w:t>организовать подводящий или побуждающий диалог по проблемному объяснению нового материала</w:t>
            </w:r>
          </w:p>
          <w:p w:rsidR="00291223" w:rsidRPr="00291223" w:rsidRDefault="00291223" w:rsidP="0029122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1223">
              <w:rPr>
                <w:rFonts w:ascii="Times New Roman" w:hAnsi="Times New Roman" w:cs="Times New Roman"/>
                <w:bCs/>
                <w:iCs/>
              </w:rPr>
              <w:t>организовать фиксацию преодоления затруднения</w:t>
            </w:r>
          </w:p>
        </w:tc>
        <w:tc>
          <w:tcPr>
            <w:tcW w:w="921" w:type="pct"/>
            <w:vMerge w:val="restart"/>
          </w:tcPr>
          <w:p w:rsidR="00291223" w:rsidRPr="00291223" w:rsidRDefault="00291223" w:rsidP="00291223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291223">
              <w:rPr>
                <w:sz w:val="24"/>
                <w:szCs w:val="24"/>
              </w:rPr>
              <w:t xml:space="preserve">объяснение учителя с опорой на личные знания учащихся </w:t>
            </w:r>
          </w:p>
          <w:p w:rsidR="00291223" w:rsidRPr="00291223" w:rsidRDefault="00291223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223">
              <w:rPr>
                <w:rFonts w:ascii="Times New Roman" w:hAnsi="Times New Roman" w:cs="Times New Roman"/>
              </w:rPr>
              <w:t>заслушивание сообщений учащихся</w:t>
            </w:r>
          </w:p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</w:rPr>
            </w:pPr>
          </w:p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pct"/>
            <w:vMerge w:val="restart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B2">
              <w:rPr>
                <w:rStyle w:val="2ArialUnicodeMS"/>
                <w:rFonts w:ascii="Times New Roman" w:hAnsi="Times New Roman" w:cs="Times New Roman" w:hint="default"/>
                <w:sz w:val="20"/>
                <w:szCs w:val="20"/>
              </w:rPr>
              <w:t>Регулятивные УУД</w:t>
            </w: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291223" w:rsidRPr="00291223" w:rsidRDefault="00291223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 xml:space="preserve">самостоятельное определение темы урока </w:t>
            </w:r>
          </w:p>
          <w:p w:rsidR="00291223" w:rsidRPr="00291223" w:rsidRDefault="00291223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осознание целей и задач обучения</w:t>
            </w:r>
          </w:p>
          <w:p w:rsidR="00291223" w:rsidRPr="00291223" w:rsidRDefault="00291223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 xml:space="preserve">восприятие, осмысление, запоминание учебного материала </w:t>
            </w:r>
          </w:p>
          <w:p w:rsidR="00291223" w:rsidRPr="00291223" w:rsidRDefault="00291223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осмысление темы нового материала и основных вопросов, подлежащих к усвоению</w:t>
            </w:r>
          </w:p>
        </w:tc>
      </w:tr>
      <w:tr w:rsidR="00747EB2" w:rsidRPr="00291223" w:rsidTr="00747EB2">
        <w:trPr>
          <w:trHeight w:val="517"/>
        </w:trPr>
        <w:tc>
          <w:tcPr>
            <w:tcW w:w="165" w:type="pct"/>
            <w:vMerge/>
            <w:textDirection w:val="btLr"/>
          </w:tcPr>
          <w:p w:rsidR="00291223" w:rsidRPr="00291223" w:rsidRDefault="00291223" w:rsidP="000A2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 w:cs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291223" w:rsidRPr="00291223" w:rsidRDefault="00291223" w:rsidP="0029122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формирование умения учиться высказывать своё предположение на основе работы с материалом учебника</w:t>
            </w:r>
          </w:p>
          <w:p w:rsidR="00291223" w:rsidRPr="00291223" w:rsidRDefault="00291223" w:rsidP="0029122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формирование умения оценивать учебные действия в соответствии с поставленной задачей</w:t>
            </w:r>
          </w:p>
          <w:p w:rsidR="00291223" w:rsidRPr="00291223" w:rsidRDefault="00291223" w:rsidP="0029122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91223">
              <w:rPr>
                <w:rFonts w:ascii="Times New Roman" w:hAnsi="Times New Roman" w:cs="Times New Roman"/>
              </w:rPr>
              <w:t xml:space="preserve">формирование умения прогнозировать предстоящую работу (составлять план) </w:t>
            </w:r>
          </w:p>
          <w:p w:rsidR="00291223" w:rsidRPr="00291223" w:rsidRDefault="00291223" w:rsidP="0029122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91223">
              <w:rPr>
                <w:rFonts w:ascii="Times New Roman" w:hAnsi="Times New Roman" w:cs="Times New Roman"/>
              </w:rPr>
              <w:t>формирование умения слушать и понимать других</w:t>
            </w:r>
          </w:p>
          <w:p w:rsidR="00291223" w:rsidRPr="00291223" w:rsidRDefault="00291223" w:rsidP="0029122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</w:rPr>
            </w:pPr>
            <w:r w:rsidRPr="00291223">
              <w:rPr>
                <w:rFonts w:ascii="Times New Roman" w:hAnsi="Times New Roman" w:cs="Times New Roman"/>
                <w:spacing w:val="-4"/>
              </w:rPr>
              <w:t>формирование умения формулировать свои мысли в устной форме</w:t>
            </w:r>
          </w:p>
          <w:p w:rsidR="00291223" w:rsidRPr="00291223" w:rsidRDefault="00291223" w:rsidP="0029122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  <w:color w:val="000000"/>
              </w:rPr>
              <w:t>фо</w:t>
            </w:r>
            <w:r w:rsidRPr="00291223">
              <w:rPr>
                <w:rFonts w:ascii="Times New Roman" w:hAnsi="Times New Roman" w:cs="Times New Roman"/>
              </w:rPr>
              <w:t>рмирование умения работать в парах, в группах</w:t>
            </w:r>
          </w:p>
        </w:tc>
      </w:tr>
      <w:tr w:rsidR="00747EB2" w:rsidRPr="00291223" w:rsidTr="00747EB2">
        <w:trPr>
          <w:trHeight w:val="517"/>
        </w:trPr>
        <w:tc>
          <w:tcPr>
            <w:tcW w:w="165" w:type="pct"/>
            <w:vMerge/>
            <w:textDirection w:val="btLr"/>
          </w:tcPr>
          <w:p w:rsidR="00291223" w:rsidRPr="00291223" w:rsidRDefault="00291223" w:rsidP="000A2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291223" w:rsidRPr="00291223" w:rsidRDefault="00291223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развитие и углубление потребностей и мотивов учебно-познавательной деятельности</w:t>
            </w:r>
          </w:p>
          <w:p w:rsidR="00291223" w:rsidRPr="00291223" w:rsidRDefault="00291223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2ArialUnicodeMS"/>
                <w:rFonts w:ascii="Times New Roman" w:hAnsi="Times New Roman" w:cs="Times New Roman" w:hint="default"/>
                <w:b w:val="0"/>
                <w:bCs w:val="0"/>
                <w:sz w:val="24"/>
                <w:szCs w:val="24"/>
              </w:rPr>
            </w:pPr>
            <w:r w:rsidRPr="00291223">
              <w:rPr>
                <w:rStyle w:val="2ArialUnicodeMS"/>
                <w:rFonts w:ascii="Times New Roman" w:hAnsi="Times New Roman" w:cs="Times New Roman" w:hint="default"/>
                <w:spacing w:val="-2"/>
                <w:sz w:val="24"/>
                <w:szCs w:val="24"/>
              </w:rPr>
              <w:t>развитие умения получать информацию из рисунка, текста и строить  сообщения в устной форме</w:t>
            </w:r>
          </w:p>
          <w:p w:rsidR="00291223" w:rsidRPr="00291223" w:rsidRDefault="00291223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2ArialUnicodeMS"/>
                <w:rFonts w:ascii="Times New Roman" w:hAnsi="Times New Roman" w:cs="Times New Roman" w:hint="default"/>
                <w:b w:val="0"/>
                <w:bCs w:val="0"/>
                <w:sz w:val="24"/>
                <w:szCs w:val="24"/>
              </w:rPr>
            </w:pPr>
            <w:r w:rsidRPr="00291223">
              <w:rPr>
                <w:rStyle w:val="2ArialUnicodeMS"/>
                <w:rFonts w:ascii="Times New Roman" w:hAnsi="Times New Roman" w:cs="Times New Roman" w:hint="default"/>
                <w:spacing w:val="-4"/>
                <w:sz w:val="24"/>
                <w:szCs w:val="24"/>
              </w:rPr>
              <w:t xml:space="preserve">развитие умения проводить сравнение изученных объектов по самостоятельно </w:t>
            </w:r>
            <w:r w:rsidRPr="00291223">
              <w:rPr>
                <w:rStyle w:val="2ArialUnicodeMS"/>
                <w:rFonts w:ascii="Times New Roman" w:hAnsi="Times New Roman" w:cs="Times New Roman" w:hint="default"/>
                <w:spacing w:val="-4"/>
                <w:sz w:val="24"/>
                <w:szCs w:val="24"/>
              </w:rPr>
              <w:lastRenderedPageBreak/>
              <w:t>выделенным основаниям</w:t>
            </w:r>
            <w:r w:rsidRPr="00291223">
              <w:rPr>
                <w:rStyle w:val="2ArialUnicodeMS"/>
                <w:rFonts w:ascii="Times New Roman" w:hAnsi="Times New Roman" w:cs="Times New Roman" w:hint="default"/>
                <w:sz w:val="24"/>
                <w:szCs w:val="24"/>
              </w:rPr>
              <w:t xml:space="preserve"> </w:t>
            </w:r>
          </w:p>
          <w:p w:rsidR="00291223" w:rsidRPr="00291223" w:rsidRDefault="00291223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2ArialUnicodeMS"/>
                <w:rFonts w:ascii="Times New Roman" w:hAnsi="Times New Roman" w:cs="Times New Roman" w:hint="default"/>
                <w:b w:val="0"/>
                <w:bCs w:val="0"/>
                <w:sz w:val="24"/>
                <w:szCs w:val="24"/>
              </w:rPr>
            </w:pPr>
            <w:r w:rsidRPr="00291223">
              <w:rPr>
                <w:rStyle w:val="2ArialUnicodeMS"/>
                <w:rFonts w:ascii="Times New Roman" w:hAnsi="Times New Roman" w:cs="Times New Roman" w:hint="default"/>
                <w:sz w:val="24"/>
                <w:szCs w:val="24"/>
              </w:rPr>
              <w:t>развитие умения осуществлять поиск необходимой информации, используя дополнительные источники информации</w:t>
            </w:r>
          </w:p>
          <w:p w:rsidR="00291223" w:rsidRPr="00291223" w:rsidRDefault="00291223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Style w:val="2ArialUnicodeMS"/>
                <w:rFonts w:ascii="Times New Roman" w:hAnsi="Times New Roman" w:cs="Times New Roman" w:hint="default"/>
                <w:sz w:val="24"/>
                <w:szCs w:val="24"/>
              </w:rPr>
              <w:t>развитие умения строить простые рассуждения</w:t>
            </w:r>
          </w:p>
        </w:tc>
      </w:tr>
      <w:tr w:rsidR="00747EB2" w:rsidRPr="00291223" w:rsidTr="00747EB2">
        <w:trPr>
          <w:trHeight w:val="517"/>
        </w:trPr>
        <w:tc>
          <w:tcPr>
            <w:tcW w:w="165" w:type="pct"/>
            <w:vMerge/>
            <w:textDirection w:val="btLr"/>
          </w:tcPr>
          <w:p w:rsidR="00291223" w:rsidRPr="00291223" w:rsidRDefault="00291223" w:rsidP="000A2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  <w:b/>
                <w:bCs/>
                <w:color w:val="000000"/>
              </w:rPr>
              <w:t>Формируемые способы деятельности</w:t>
            </w:r>
            <w:r w:rsidRPr="00291223">
              <w:rPr>
                <w:rFonts w:ascii="Times New Roman" w:hAnsi="Times New Roman" w:cs="Times New Roman"/>
              </w:rPr>
              <w:t>:</w:t>
            </w:r>
          </w:p>
          <w:p w:rsidR="00291223" w:rsidRPr="00291223" w:rsidRDefault="00291223" w:rsidP="0029122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формирование умения осуществлять познавательную и личностную рефлексию</w:t>
            </w:r>
          </w:p>
        </w:tc>
      </w:tr>
      <w:tr w:rsidR="00747EB2" w:rsidRPr="00291223" w:rsidTr="00747EB2">
        <w:trPr>
          <w:trHeight w:val="235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 w:val="restart"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291223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291223">
              <w:rPr>
                <w:b/>
                <w:bCs/>
                <w:sz w:val="24"/>
                <w:szCs w:val="24"/>
              </w:rPr>
              <w:t>. Первичное закрепление</w:t>
            </w:r>
            <w:r w:rsidRPr="00291223">
              <w:rPr>
                <w:b/>
                <w:sz w:val="24"/>
                <w:szCs w:val="24"/>
              </w:rPr>
              <w:t xml:space="preserve"> знаний учащихся</w:t>
            </w:r>
          </w:p>
          <w:p w:rsidR="00291223" w:rsidRPr="00291223" w:rsidRDefault="00291223" w:rsidP="000A2AC7">
            <w:pPr>
              <w:rPr>
                <w:rFonts w:ascii="Times New Roman" w:hAnsi="Times New Roman" w:cs="Times New Roman"/>
                <w:b/>
              </w:rPr>
            </w:pPr>
            <w:r w:rsidRPr="00291223">
              <w:rPr>
                <w:rFonts w:ascii="Times New Roman" w:hAnsi="Times New Roman" w:cs="Times New Roman"/>
                <w:b/>
              </w:rPr>
              <w:t>Цель этапа:</w:t>
            </w:r>
          </w:p>
          <w:p w:rsidR="00291223" w:rsidRPr="00291223" w:rsidRDefault="00291223" w:rsidP="0029122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223">
              <w:rPr>
                <w:rFonts w:ascii="Times New Roman" w:hAnsi="Times New Roman" w:cs="Times New Roman"/>
                <w:color w:val="000000"/>
              </w:rPr>
              <w:t>зафиксировать алгоритм выполнения</w:t>
            </w:r>
            <w:r w:rsidR="00747EB2">
              <w:rPr>
                <w:rFonts w:ascii="Times New Roman" w:hAnsi="Times New Roman" w:cs="Times New Roman"/>
                <w:color w:val="000000"/>
              </w:rPr>
              <w:t xml:space="preserve"> творческого проекта на примере </w:t>
            </w:r>
            <w:r w:rsidRPr="002912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47EB2">
              <w:rPr>
                <w:rFonts w:ascii="Times New Roman" w:hAnsi="Times New Roman" w:cs="Times New Roman"/>
                <w:color w:val="000000"/>
              </w:rPr>
              <w:t>новогодней открытки</w:t>
            </w:r>
            <w:r w:rsidRPr="002912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1223" w:rsidRPr="00291223" w:rsidRDefault="00291223" w:rsidP="00747EB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о</w:t>
            </w:r>
            <w:r w:rsidRPr="00291223">
              <w:rPr>
                <w:rFonts w:ascii="Times New Roman" w:hAnsi="Times New Roman" w:cs="Times New Roman"/>
                <w:bCs/>
              </w:rPr>
              <w:t>рганизовать усвоение учащимися нового материала (</w:t>
            </w:r>
            <w:r w:rsidRPr="00291223">
              <w:rPr>
                <w:rFonts w:ascii="Times New Roman" w:hAnsi="Times New Roman" w:cs="Times New Roman"/>
              </w:rPr>
              <w:t>фронтально</w:t>
            </w:r>
            <w:r w:rsidR="00747E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1" w:type="pct"/>
            <w:vMerge w:val="restart"/>
          </w:tcPr>
          <w:p w:rsidR="00291223" w:rsidRPr="00291223" w:rsidRDefault="00291223" w:rsidP="0029122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1223">
              <w:rPr>
                <w:rFonts w:ascii="Times New Roman" w:hAnsi="Times New Roman" w:cs="Times New Roman"/>
                <w:bCs/>
                <w:color w:val="000000"/>
              </w:rPr>
              <w:t xml:space="preserve">использование различных способов закрепления знаний, вопросов, требующих мыслительной активности, творческого осмысления материала </w:t>
            </w:r>
          </w:p>
          <w:p w:rsidR="00291223" w:rsidRPr="00291223" w:rsidRDefault="00291223" w:rsidP="0029122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91223">
              <w:rPr>
                <w:rFonts w:ascii="Times New Roman" w:hAnsi="Times New Roman" w:cs="Times New Roman"/>
                <w:bCs/>
                <w:color w:val="000000"/>
              </w:rPr>
              <w:t xml:space="preserve">обращение учителя по поводу ответа ученика к классу с предложением: дополнить, уточнить, исправить, взглянуть на изучаемую проблему с иной стороны. </w:t>
            </w:r>
          </w:p>
          <w:p w:rsidR="00291223" w:rsidRPr="00291223" w:rsidRDefault="00291223" w:rsidP="0029122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91223">
              <w:rPr>
                <w:rFonts w:ascii="Times New Roman" w:hAnsi="Times New Roman" w:cs="Times New Roman"/>
                <w:bCs/>
                <w:color w:val="000000"/>
              </w:rPr>
              <w:t>выявление умений у учащихся узнавать и соотносить факты с понятиями, правилами и идеями</w:t>
            </w:r>
          </w:p>
        </w:tc>
        <w:tc>
          <w:tcPr>
            <w:tcW w:w="652" w:type="pct"/>
            <w:vMerge w:val="restart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291223" w:rsidRPr="00291223" w:rsidRDefault="00291223" w:rsidP="00291223">
            <w:pPr>
              <w:numPr>
                <w:ilvl w:val="0"/>
                <w:numId w:val="42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осмысление темы нового материала и основных вопросов, подлежащих усвоению</w:t>
            </w:r>
          </w:p>
          <w:p w:rsidR="00291223" w:rsidRPr="00291223" w:rsidRDefault="00291223" w:rsidP="0029122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применение на практике и последующее повторение нового материала</w:t>
            </w:r>
          </w:p>
        </w:tc>
      </w:tr>
      <w:tr w:rsidR="00747EB2" w:rsidRPr="00291223" w:rsidTr="00747EB2">
        <w:trPr>
          <w:trHeight w:val="448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2" w:type="pct"/>
            <w:vMerge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291223" w:rsidRPr="00291223" w:rsidRDefault="00291223" w:rsidP="000A2AC7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223">
              <w:rPr>
                <w:rFonts w:ascii="Times New Roman" w:hAnsi="Times New Roman" w:cs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291223" w:rsidRPr="00291223" w:rsidRDefault="00291223" w:rsidP="0029122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223">
              <w:rPr>
                <w:rFonts w:ascii="Times New Roman" w:hAnsi="Times New Roman" w:cs="Times New Roman"/>
                <w:color w:val="000000"/>
              </w:rPr>
              <w:t>формирование умения выказывать своё отношение к новому материалу, выражать свои эмоции</w:t>
            </w:r>
          </w:p>
          <w:p w:rsidR="00291223" w:rsidRPr="00291223" w:rsidRDefault="00291223" w:rsidP="0029122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Style w:val="apple-style-span"/>
                <w:rFonts w:ascii="Times New Roman" w:eastAsia="Microsoft Sans Serif" w:hAnsi="Times New Roman" w:cs="Times New Roman"/>
                <w:color w:val="000000"/>
              </w:rPr>
            </w:pPr>
            <w:r w:rsidRPr="00291223">
              <w:rPr>
                <w:rStyle w:val="apple-style-span"/>
                <w:rFonts w:ascii="Times New Roman" w:eastAsia="Microsoft Sans Serif" w:hAnsi="Times New Roman" w:cs="Times New Roman"/>
                <w:color w:val="000000"/>
              </w:rPr>
              <w:t>формирование мотивации к обучению и целенаправленной познавательной деятельности</w:t>
            </w:r>
          </w:p>
          <w:p w:rsidR="00291223" w:rsidRPr="00291223" w:rsidRDefault="00291223" w:rsidP="0029122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1223">
              <w:rPr>
                <w:rStyle w:val="apple-style-span"/>
                <w:rFonts w:ascii="Times New Roman" w:eastAsia="Microsoft Sans Serif" w:hAnsi="Times New Roman" w:cs="Times New Roman"/>
                <w:color w:val="000000"/>
              </w:rPr>
              <w:t>формирование умения оценивать поступки в соответствии с определённой ситуацией</w:t>
            </w:r>
          </w:p>
        </w:tc>
      </w:tr>
      <w:tr w:rsidR="00747EB2" w:rsidRPr="00291223" w:rsidTr="00747EB2">
        <w:trPr>
          <w:trHeight w:val="448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2" w:type="pct"/>
            <w:vMerge w:val="restart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291223" w:rsidRPr="00291223" w:rsidRDefault="00291223" w:rsidP="00291223">
            <w:pPr>
              <w:pStyle w:val="Default"/>
              <w:numPr>
                <w:ilvl w:val="0"/>
                <w:numId w:val="43"/>
              </w:numPr>
              <w:jc w:val="both"/>
            </w:pPr>
            <w:r w:rsidRPr="00291223">
              <w:t>формирование умения учитывать позицию собеседника, осуществлять сотрудничество и кооперацию с учителем и сверстниками</w:t>
            </w:r>
          </w:p>
        </w:tc>
      </w:tr>
      <w:tr w:rsidR="00747EB2" w:rsidRPr="00291223" w:rsidTr="00747EB2">
        <w:trPr>
          <w:trHeight w:val="448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52" w:type="pct"/>
            <w:vMerge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291223" w:rsidRPr="00291223" w:rsidRDefault="00291223" w:rsidP="000A2AC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  <w:b/>
                <w:bCs/>
                <w:color w:val="000000"/>
              </w:rPr>
              <w:t>Формируемые способы деятельности</w:t>
            </w:r>
            <w:r w:rsidRPr="00291223">
              <w:rPr>
                <w:rFonts w:ascii="Times New Roman" w:hAnsi="Times New Roman" w:cs="Times New Roman"/>
              </w:rPr>
              <w:t>:</w:t>
            </w:r>
          </w:p>
          <w:p w:rsidR="00291223" w:rsidRPr="00291223" w:rsidRDefault="00291223" w:rsidP="0029122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формирование умения строить речевое высказывание в соответствии с поставленными задачами</w:t>
            </w:r>
          </w:p>
        </w:tc>
      </w:tr>
      <w:tr w:rsidR="00747EB2" w:rsidRPr="00291223" w:rsidTr="00747EB2"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</w:tcPr>
          <w:p w:rsidR="00291223" w:rsidRPr="00291223" w:rsidRDefault="00291223" w:rsidP="000A2A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A2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91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Физкультминутка</w:t>
            </w:r>
            <w:r w:rsidR="000A2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Исполнение новогодней песни « Маленькой елочке» с движениями рук под музыку.</w:t>
            </w:r>
          </w:p>
        </w:tc>
        <w:tc>
          <w:tcPr>
            <w:tcW w:w="921" w:type="pct"/>
          </w:tcPr>
          <w:p w:rsidR="00291223" w:rsidRPr="00291223" w:rsidRDefault="00291223" w:rsidP="000A2AC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EB2" w:rsidRPr="00291223" w:rsidTr="00747EB2">
        <w:trPr>
          <w:trHeight w:val="1133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 w:val="restart"/>
          </w:tcPr>
          <w:p w:rsidR="00291223" w:rsidRPr="00291223" w:rsidRDefault="00291223" w:rsidP="000A2A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2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291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Практическая работа </w:t>
            </w:r>
            <w:r w:rsidR="00747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материалами, </w:t>
            </w:r>
            <w:r w:rsidRPr="00291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12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 </w:t>
            </w:r>
            <w:r w:rsidRPr="002912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самопроверкой, взаимопроверкой по эталону</w:t>
            </w:r>
            <w:r w:rsidRPr="002912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9122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 проверкой учителем</w:t>
            </w:r>
          </w:p>
          <w:p w:rsidR="00291223" w:rsidRPr="00291223" w:rsidRDefault="00291223" w:rsidP="000A2A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этапа:</w:t>
            </w:r>
          </w:p>
          <w:p w:rsidR="00291223" w:rsidRPr="00291223" w:rsidRDefault="00291223" w:rsidP="0029122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 xml:space="preserve">тренировать способность к самоконтролю, </w:t>
            </w:r>
            <w:r w:rsidRPr="00291223">
              <w:rPr>
                <w:rFonts w:ascii="Times New Roman" w:hAnsi="Times New Roman" w:cs="Times New Roman"/>
              </w:rPr>
              <w:lastRenderedPageBreak/>
              <w:t>взаимоконтролю и самооценке</w:t>
            </w:r>
          </w:p>
          <w:p w:rsidR="00291223" w:rsidRPr="00291223" w:rsidRDefault="00291223" w:rsidP="0029122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проверить умения  работать учащихся по алгоритму</w:t>
            </w:r>
          </w:p>
          <w:p w:rsidR="00291223" w:rsidRPr="00291223" w:rsidRDefault="00291223" w:rsidP="0029122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организовать самостоятельную работу учащихся</w:t>
            </w:r>
          </w:p>
          <w:p w:rsidR="00291223" w:rsidRPr="00291223" w:rsidRDefault="00291223" w:rsidP="0029122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организовать самопроверку самостоятельной работы</w:t>
            </w:r>
          </w:p>
          <w:p w:rsidR="00291223" w:rsidRPr="00291223" w:rsidRDefault="00291223" w:rsidP="0029122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организовать</w:t>
            </w:r>
            <w:r w:rsidR="00747EB2">
              <w:rPr>
                <w:rFonts w:ascii="Times New Roman" w:hAnsi="Times New Roman" w:cs="Times New Roman"/>
              </w:rPr>
              <w:t xml:space="preserve"> устранение ошибок </w:t>
            </w:r>
            <w:r w:rsidRPr="00291223">
              <w:rPr>
                <w:rFonts w:ascii="Times New Roman" w:hAnsi="Times New Roman" w:cs="Times New Roman"/>
              </w:rPr>
              <w:t>по результатам выполнения самостоятельной работы</w:t>
            </w:r>
            <w:r w:rsidR="00747EB2">
              <w:rPr>
                <w:rFonts w:ascii="Times New Roman" w:hAnsi="Times New Roman" w:cs="Times New Roman"/>
              </w:rPr>
              <w:t>,</w:t>
            </w:r>
            <w:r w:rsidRPr="00291223">
              <w:rPr>
                <w:rFonts w:ascii="Times New Roman" w:hAnsi="Times New Roman" w:cs="Times New Roman"/>
              </w:rPr>
              <w:t xml:space="preserve"> организовать выявление  и исправление допущенных ошибок</w:t>
            </w:r>
          </w:p>
          <w:p w:rsidR="00291223" w:rsidRPr="00291223" w:rsidRDefault="00291223" w:rsidP="0029122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1223">
              <w:rPr>
                <w:rFonts w:ascii="Times New Roman" w:hAnsi="Times New Roman" w:cs="Times New Roman"/>
                <w:color w:val="000000"/>
              </w:rPr>
              <w:t xml:space="preserve">организовать ситуацию успеха по результатам выполнения самостоятельной работы </w:t>
            </w:r>
          </w:p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vMerge w:val="restart"/>
          </w:tcPr>
          <w:p w:rsidR="00291223" w:rsidRPr="00291223" w:rsidRDefault="00291223" w:rsidP="000A2A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7.1. </w:t>
            </w:r>
            <w:r w:rsidRPr="00291223">
              <w:rPr>
                <w:rFonts w:ascii="Times New Roman" w:hAnsi="Times New Roman"/>
                <w:i/>
                <w:sz w:val="24"/>
                <w:szCs w:val="24"/>
              </w:rPr>
              <w:t>Вводный инструктаж учителя</w:t>
            </w:r>
            <w:r w:rsidRPr="0029122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1223" w:rsidRPr="00291223" w:rsidRDefault="00291223" w:rsidP="00291223">
            <w:pPr>
              <w:pStyle w:val="1"/>
              <w:numPr>
                <w:ilvl w:val="0"/>
                <w:numId w:val="9"/>
              </w:num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>сообщение учащимся названия практической работы;</w:t>
            </w:r>
          </w:p>
          <w:p w:rsidR="00291223" w:rsidRPr="00291223" w:rsidRDefault="00291223" w:rsidP="00291223">
            <w:pPr>
              <w:pStyle w:val="1"/>
              <w:numPr>
                <w:ilvl w:val="0"/>
                <w:numId w:val="9"/>
              </w:num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разъяснение учащимся </w:t>
            </w: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задач практической работы;</w:t>
            </w:r>
          </w:p>
          <w:p w:rsidR="00291223" w:rsidRPr="00291223" w:rsidRDefault="00291223" w:rsidP="00291223">
            <w:pPr>
              <w:pStyle w:val="1"/>
              <w:numPr>
                <w:ilvl w:val="0"/>
                <w:numId w:val="9"/>
              </w:num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>ознакомление учащихся с объектом труда - образцом;</w:t>
            </w:r>
          </w:p>
          <w:p w:rsidR="00291223" w:rsidRPr="00291223" w:rsidRDefault="00291223" w:rsidP="00291223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>ознакомление учащихся со средствами обучения, с помощью которых  будет выполняться задание (оборудование, инструменты, приспособления);</w:t>
            </w:r>
          </w:p>
          <w:p w:rsidR="00291223" w:rsidRPr="00291223" w:rsidRDefault="00291223" w:rsidP="00291223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>ознакомление учащихся с учебно-технической документацией (инструктаж  по  ТК, ИК, ИТК)</w:t>
            </w:r>
            <w:r w:rsidRPr="00291223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</w:p>
          <w:p w:rsidR="00291223" w:rsidRPr="00291223" w:rsidRDefault="00291223" w:rsidP="00291223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>предупреждение учащихся о возможных затруднениях при выполнении работы);</w:t>
            </w:r>
          </w:p>
          <w:p w:rsidR="00291223" w:rsidRPr="00291223" w:rsidRDefault="00291223" w:rsidP="00291223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>инструктаж по технике безопасности.</w:t>
            </w:r>
          </w:p>
          <w:p w:rsidR="00291223" w:rsidRPr="00291223" w:rsidRDefault="00291223" w:rsidP="000A2AC7">
            <w:pPr>
              <w:pStyle w:val="1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7.2. </w:t>
            </w:r>
            <w:r w:rsidRPr="0029122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Самостоятельная работа учащихся по УТД.</w:t>
            </w:r>
          </w:p>
          <w:p w:rsidR="00291223" w:rsidRPr="00291223" w:rsidRDefault="00291223" w:rsidP="000A2AC7">
            <w:pPr>
              <w:pStyle w:val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7.3. </w:t>
            </w:r>
            <w:r w:rsidRPr="0029122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Текущий инструктаж учителя</w:t>
            </w: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(проводится по ходу выполнения учащимися самостоятельной работы):</w:t>
            </w:r>
          </w:p>
          <w:p w:rsidR="00291223" w:rsidRPr="00291223" w:rsidRDefault="00291223" w:rsidP="000A2AC7">
            <w:pPr>
              <w:pStyle w:val="1"/>
              <w:ind w:left="25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7.3.1. </w:t>
            </w:r>
            <w:r w:rsidRPr="0029122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Формирование новых умений:</w:t>
            </w:r>
          </w:p>
          <w:p w:rsidR="00291223" w:rsidRPr="00291223" w:rsidRDefault="00291223" w:rsidP="0029122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291223">
              <w:rPr>
                <w:rFonts w:ascii="Times New Roman" w:hAnsi="Times New Roman" w:cs="Times New Roman"/>
                <w:spacing w:val="-4"/>
              </w:rPr>
              <w:t>проверка организованности начала работы учащихся;</w:t>
            </w:r>
          </w:p>
          <w:p w:rsidR="00291223" w:rsidRPr="00291223" w:rsidRDefault="00291223" w:rsidP="0029122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18"/>
              </w:rPr>
            </w:pPr>
            <w:r w:rsidRPr="00291223">
              <w:rPr>
                <w:rFonts w:ascii="Times New Roman" w:hAnsi="Times New Roman" w:cs="Times New Roman"/>
                <w:spacing w:val="-18"/>
              </w:rPr>
              <w:t xml:space="preserve">проверка организации рабочих мест учащихся (рабочий стол,  инструменты, </w:t>
            </w:r>
            <w:r w:rsidRPr="00291223">
              <w:rPr>
                <w:rFonts w:ascii="Times New Roman" w:hAnsi="Times New Roman" w:cs="Times New Roman"/>
                <w:spacing w:val="-18"/>
              </w:rPr>
              <w:lastRenderedPageBreak/>
              <w:t>приспособления);</w:t>
            </w:r>
          </w:p>
          <w:p w:rsidR="00291223" w:rsidRPr="00291223" w:rsidRDefault="00291223" w:rsidP="0029122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291223">
              <w:rPr>
                <w:rFonts w:ascii="Times New Roman" w:hAnsi="Times New Roman" w:cs="Times New Roman"/>
                <w:spacing w:val="-4"/>
              </w:rPr>
              <w:t>соблюдение правил техники безопасности, санитарии и гигиены труда при выполнении задания;</w:t>
            </w:r>
          </w:p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  <w:i/>
                <w:spacing w:val="-4"/>
              </w:rPr>
            </w:pPr>
            <w:r w:rsidRPr="00291223">
              <w:rPr>
                <w:rFonts w:ascii="Times New Roman" w:hAnsi="Times New Roman" w:cs="Times New Roman"/>
                <w:spacing w:val="-4"/>
              </w:rPr>
              <w:t xml:space="preserve">    7.3.2.  </w:t>
            </w:r>
            <w:r w:rsidRPr="00291223">
              <w:rPr>
                <w:rFonts w:ascii="Times New Roman" w:hAnsi="Times New Roman" w:cs="Times New Roman"/>
                <w:i/>
                <w:spacing w:val="-4"/>
              </w:rPr>
              <w:t>Усвоение новых  знаний:</w:t>
            </w:r>
          </w:p>
          <w:p w:rsidR="00291223" w:rsidRPr="00291223" w:rsidRDefault="00291223" w:rsidP="00291223">
            <w:pPr>
              <w:pStyle w:val="21"/>
              <w:numPr>
                <w:ilvl w:val="0"/>
                <w:numId w:val="11"/>
              </w:numPr>
              <w:tabs>
                <w:tab w:val="clear" w:pos="1080"/>
                <w:tab w:val="num" w:pos="71"/>
              </w:tabs>
              <w:ind w:left="71"/>
              <w:rPr>
                <w:spacing w:val="-8"/>
                <w:szCs w:val="24"/>
              </w:rPr>
            </w:pPr>
            <w:r w:rsidRPr="00291223">
              <w:rPr>
                <w:spacing w:val="-8"/>
                <w:szCs w:val="24"/>
              </w:rPr>
              <w:t>проверка правильности использования учащимися учебно-технической документации;</w:t>
            </w:r>
          </w:p>
          <w:p w:rsidR="00291223" w:rsidRPr="00291223" w:rsidRDefault="00291223" w:rsidP="00291223">
            <w:pPr>
              <w:pStyle w:val="a6"/>
              <w:numPr>
                <w:ilvl w:val="0"/>
                <w:numId w:val="11"/>
              </w:numPr>
              <w:tabs>
                <w:tab w:val="clear" w:pos="1080"/>
                <w:tab w:val="num" w:pos="71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инструктирование по выполнению задания в соответствии с  технологической  документацией.</w:t>
            </w:r>
          </w:p>
          <w:p w:rsidR="00291223" w:rsidRPr="00291223" w:rsidRDefault="00291223" w:rsidP="000A2AC7">
            <w:pPr>
              <w:ind w:left="251" w:hanging="284"/>
              <w:rPr>
                <w:rFonts w:ascii="Times New Roman" w:hAnsi="Times New Roman" w:cs="Times New Roman"/>
                <w:i/>
                <w:spacing w:val="-4"/>
              </w:rPr>
            </w:pPr>
            <w:r w:rsidRPr="00291223">
              <w:rPr>
                <w:rFonts w:ascii="Times New Roman" w:hAnsi="Times New Roman" w:cs="Times New Roman"/>
                <w:spacing w:val="-4"/>
              </w:rPr>
              <w:t xml:space="preserve">    7.3.3.  </w:t>
            </w:r>
            <w:r w:rsidRPr="00291223">
              <w:rPr>
                <w:rFonts w:ascii="Times New Roman" w:hAnsi="Times New Roman" w:cs="Times New Roman"/>
                <w:i/>
                <w:spacing w:val="-4"/>
              </w:rPr>
              <w:t>Целевые обходы:</w:t>
            </w:r>
          </w:p>
          <w:p w:rsidR="00291223" w:rsidRPr="00291223" w:rsidRDefault="00291223" w:rsidP="00291223">
            <w:pPr>
              <w:pStyle w:val="10"/>
              <w:numPr>
                <w:ilvl w:val="0"/>
                <w:numId w:val="12"/>
              </w:numPr>
              <w:ind w:right="0"/>
              <w:rPr>
                <w:spacing w:val="-10"/>
                <w:szCs w:val="24"/>
              </w:rPr>
            </w:pPr>
            <w:r w:rsidRPr="00291223">
              <w:rPr>
                <w:spacing w:val="-10"/>
                <w:szCs w:val="24"/>
              </w:rPr>
              <w:t xml:space="preserve">инструктирование учащихся по выполнению отдельных операций и задания в целом; </w:t>
            </w:r>
          </w:p>
          <w:p w:rsidR="00291223" w:rsidRPr="00291223" w:rsidRDefault="00291223" w:rsidP="00291223">
            <w:pPr>
              <w:pStyle w:val="10"/>
              <w:numPr>
                <w:ilvl w:val="0"/>
                <w:numId w:val="12"/>
              </w:numPr>
              <w:ind w:right="0"/>
              <w:rPr>
                <w:spacing w:val="-14"/>
                <w:szCs w:val="24"/>
              </w:rPr>
            </w:pPr>
            <w:r w:rsidRPr="00291223">
              <w:rPr>
                <w:spacing w:val="-14"/>
                <w:szCs w:val="24"/>
              </w:rPr>
              <w:t>концентрация внимания учащихся на наиболее эффективных приемах  выполнения операций;</w:t>
            </w:r>
          </w:p>
          <w:p w:rsidR="00291223" w:rsidRPr="00291223" w:rsidRDefault="00291223" w:rsidP="00291223">
            <w:pPr>
              <w:pStyle w:val="10"/>
              <w:numPr>
                <w:ilvl w:val="0"/>
                <w:numId w:val="12"/>
              </w:numPr>
              <w:ind w:right="0"/>
              <w:rPr>
                <w:spacing w:val="-4"/>
                <w:szCs w:val="24"/>
              </w:rPr>
            </w:pPr>
            <w:r w:rsidRPr="00291223">
              <w:rPr>
                <w:spacing w:val="-4"/>
                <w:szCs w:val="24"/>
              </w:rPr>
              <w:t xml:space="preserve">оказание помощи слабо подготовленным к выполнению задания учащимся; </w:t>
            </w:r>
          </w:p>
          <w:p w:rsidR="00291223" w:rsidRPr="00291223" w:rsidRDefault="00291223" w:rsidP="00291223">
            <w:pPr>
              <w:pStyle w:val="10"/>
              <w:numPr>
                <w:ilvl w:val="0"/>
                <w:numId w:val="12"/>
              </w:numPr>
              <w:ind w:right="0"/>
              <w:rPr>
                <w:spacing w:val="-4"/>
                <w:szCs w:val="24"/>
              </w:rPr>
            </w:pPr>
            <w:proofErr w:type="gramStart"/>
            <w:r w:rsidRPr="00291223">
              <w:rPr>
                <w:spacing w:val="-4"/>
                <w:szCs w:val="24"/>
              </w:rPr>
              <w:t>контроль за</w:t>
            </w:r>
            <w:proofErr w:type="gramEnd"/>
            <w:r w:rsidRPr="00291223">
              <w:rPr>
                <w:spacing w:val="-4"/>
                <w:szCs w:val="24"/>
              </w:rPr>
              <w:t xml:space="preserve"> бережным отношением учащихся к средствам  обучения;</w:t>
            </w:r>
          </w:p>
          <w:p w:rsidR="00291223" w:rsidRPr="00291223" w:rsidRDefault="00291223" w:rsidP="00291223">
            <w:pPr>
              <w:pStyle w:val="10"/>
              <w:numPr>
                <w:ilvl w:val="0"/>
                <w:numId w:val="12"/>
              </w:numPr>
              <w:ind w:right="0"/>
              <w:rPr>
                <w:spacing w:val="-4"/>
                <w:szCs w:val="24"/>
              </w:rPr>
            </w:pPr>
            <w:r w:rsidRPr="00291223">
              <w:rPr>
                <w:spacing w:val="-4"/>
                <w:szCs w:val="24"/>
              </w:rPr>
              <w:t>рациональное  использование учебного времени учащимися.</w:t>
            </w:r>
          </w:p>
          <w:p w:rsidR="00291223" w:rsidRPr="00291223" w:rsidRDefault="00291223" w:rsidP="000A2AC7">
            <w:pPr>
              <w:pStyle w:val="10"/>
              <w:ind w:left="0" w:right="0" w:firstLine="0"/>
              <w:rPr>
                <w:i/>
                <w:iCs/>
                <w:spacing w:val="-8"/>
                <w:szCs w:val="24"/>
              </w:rPr>
            </w:pPr>
            <w:r w:rsidRPr="00291223">
              <w:rPr>
                <w:i/>
                <w:iCs/>
                <w:spacing w:val="-8"/>
                <w:szCs w:val="24"/>
              </w:rPr>
              <w:lastRenderedPageBreak/>
              <w:t>7.4. Заключительный инструктаж учителя:</w:t>
            </w:r>
          </w:p>
          <w:p w:rsidR="00291223" w:rsidRPr="00291223" w:rsidRDefault="00291223" w:rsidP="00291223">
            <w:pPr>
              <w:pStyle w:val="1"/>
              <w:numPr>
                <w:ilvl w:val="0"/>
                <w:numId w:val="16"/>
              </w:numPr>
              <w:tabs>
                <w:tab w:val="clear" w:pos="-572"/>
                <w:tab w:val="left" w:pos="71"/>
              </w:tabs>
              <w:ind w:left="7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>анализ выполнения самостоятельной работы учащимися;</w:t>
            </w:r>
          </w:p>
          <w:p w:rsidR="00291223" w:rsidRPr="00291223" w:rsidRDefault="00291223" w:rsidP="00291223">
            <w:pPr>
              <w:pStyle w:val="1"/>
              <w:numPr>
                <w:ilvl w:val="0"/>
                <w:numId w:val="16"/>
              </w:numPr>
              <w:tabs>
                <w:tab w:val="clear" w:pos="-572"/>
                <w:tab w:val="left" w:pos="71"/>
                <w:tab w:val="left" w:pos="1706"/>
              </w:tabs>
              <w:ind w:left="7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>разбор  типичных ошибок учащихся;</w:t>
            </w:r>
          </w:p>
          <w:p w:rsidR="00291223" w:rsidRPr="00291223" w:rsidRDefault="00291223" w:rsidP="00291223">
            <w:pPr>
              <w:pStyle w:val="1"/>
              <w:numPr>
                <w:ilvl w:val="0"/>
                <w:numId w:val="16"/>
              </w:numPr>
              <w:tabs>
                <w:tab w:val="clear" w:pos="-572"/>
                <w:tab w:val="left" w:pos="71"/>
              </w:tabs>
              <w:ind w:left="7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>вскрытие причин допущенных учащимися ошибок;</w:t>
            </w:r>
          </w:p>
          <w:p w:rsidR="00291223" w:rsidRPr="00291223" w:rsidRDefault="00291223" w:rsidP="00291223">
            <w:pPr>
              <w:pStyle w:val="10"/>
              <w:numPr>
                <w:ilvl w:val="0"/>
                <w:numId w:val="12"/>
              </w:numPr>
              <w:ind w:right="0"/>
              <w:rPr>
                <w:i/>
                <w:szCs w:val="24"/>
              </w:rPr>
            </w:pPr>
            <w:r w:rsidRPr="00291223">
              <w:rPr>
                <w:spacing w:val="-4"/>
                <w:szCs w:val="24"/>
              </w:rPr>
              <w:t>повторное объяснение учителем  способов устранения ошибок.</w:t>
            </w:r>
          </w:p>
        </w:tc>
        <w:tc>
          <w:tcPr>
            <w:tcW w:w="652" w:type="pct"/>
            <w:vMerge w:val="restart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Личностные УУД</w:t>
            </w: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291223" w:rsidRPr="00291223" w:rsidRDefault="00291223" w:rsidP="002912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проявление эмоционального отношения и волевых усилий в учебно-познавательной деятельности</w:t>
            </w:r>
          </w:p>
          <w:p w:rsidR="00291223" w:rsidRPr="00291223" w:rsidRDefault="00291223" w:rsidP="002912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выдвижение гипотез, основанных на жизненном опыте учащихся</w:t>
            </w:r>
          </w:p>
          <w:p w:rsidR="00291223" w:rsidRPr="00291223" w:rsidRDefault="00291223" w:rsidP="002912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 xml:space="preserve">восприятие, осмысление, запоминание учебного материала </w:t>
            </w:r>
          </w:p>
        </w:tc>
      </w:tr>
      <w:tr w:rsidR="00747EB2" w:rsidRPr="00291223" w:rsidTr="00747EB2">
        <w:trPr>
          <w:trHeight w:val="655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 w:cs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291223" w:rsidRPr="00291223" w:rsidRDefault="00291223" w:rsidP="0029122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применение на практике полученных знаний и последующее повторение</w:t>
            </w:r>
          </w:p>
        </w:tc>
      </w:tr>
      <w:tr w:rsidR="00747EB2" w:rsidRPr="00291223" w:rsidTr="00747EB2">
        <w:trPr>
          <w:trHeight w:val="854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B2">
              <w:rPr>
                <w:rStyle w:val="2ArialUnicodeMS"/>
                <w:rFonts w:ascii="Times New Roman" w:hAnsi="Times New Roman" w:cs="Times New Roman" w:hint="default"/>
                <w:sz w:val="20"/>
                <w:szCs w:val="20"/>
              </w:rPr>
              <w:t>Регулятивные УУД</w:t>
            </w: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291223" w:rsidRPr="00291223" w:rsidRDefault="00291223" w:rsidP="00291223">
            <w:pPr>
              <w:pStyle w:val="Default"/>
              <w:numPr>
                <w:ilvl w:val="0"/>
                <w:numId w:val="38"/>
              </w:numPr>
            </w:pPr>
            <w:r w:rsidRPr="00291223">
              <w:t>самоконтроль выполнения задания</w:t>
            </w:r>
          </w:p>
          <w:p w:rsidR="00291223" w:rsidRPr="00291223" w:rsidRDefault="00291223" w:rsidP="0029122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взаимоконтроль и внесение корректив в учебно-познавательную деятельность</w:t>
            </w:r>
          </w:p>
        </w:tc>
      </w:tr>
      <w:tr w:rsidR="00747EB2" w:rsidRPr="00291223" w:rsidTr="00747EB2">
        <w:trPr>
          <w:trHeight w:val="970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 w:cs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291223" w:rsidRPr="00291223" w:rsidRDefault="00291223" w:rsidP="0029122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  <w:color w:val="000000"/>
              </w:rPr>
              <w:t>планирование своего действия в соответ</w:t>
            </w:r>
            <w:r w:rsidRPr="00291223">
              <w:rPr>
                <w:rFonts w:ascii="Times New Roman" w:hAnsi="Times New Roman" w:cs="Times New Roman"/>
                <w:color w:val="000000"/>
              </w:rPr>
              <w:softHyphen/>
              <w:t>ствии с поставлен</w:t>
            </w:r>
            <w:r w:rsidRPr="00291223">
              <w:rPr>
                <w:rFonts w:ascii="Times New Roman" w:hAnsi="Times New Roman" w:cs="Times New Roman"/>
                <w:color w:val="000000"/>
              </w:rPr>
              <w:softHyphen/>
              <w:t>ной задачей и условиями ее реализации, в т. ч. во внутреннем плане</w:t>
            </w:r>
          </w:p>
        </w:tc>
      </w:tr>
      <w:tr w:rsidR="00747EB2" w:rsidRPr="00291223" w:rsidTr="00747EB2">
        <w:trPr>
          <w:trHeight w:val="2139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1825" w:type="pct"/>
          </w:tcPr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  <w:b/>
                <w:bCs/>
                <w:color w:val="000000"/>
              </w:rPr>
              <w:t>Осуществляемые действия:</w:t>
            </w:r>
            <w:r w:rsidRPr="00291223">
              <w:rPr>
                <w:rFonts w:ascii="Times New Roman" w:hAnsi="Times New Roman" w:cs="Times New Roman"/>
              </w:rPr>
              <w:t xml:space="preserve"> </w:t>
            </w:r>
          </w:p>
          <w:p w:rsidR="00291223" w:rsidRPr="00291223" w:rsidRDefault="00291223" w:rsidP="002912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развитие и углубление потребностей и мотивов учебно-познавательной деятельности</w:t>
            </w:r>
          </w:p>
          <w:p w:rsidR="00291223" w:rsidRPr="00291223" w:rsidRDefault="00291223" w:rsidP="002912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усвоение новых способов   умственной деятельности через разные виды получения информации</w:t>
            </w:r>
          </w:p>
        </w:tc>
      </w:tr>
      <w:tr w:rsidR="00747EB2" w:rsidRPr="00291223" w:rsidTr="00747EB2">
        <w:trPr>
          <w:trHeight w:val="2139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 w:cs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291223" w:rsidRPr="00291223" w:rsidRDefault="00291223" w:rsidP="00291223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rPr>
                <w:rStyle w:val="2ArialUnicodeMS"/>
                <w:rFonts w:ascii="Times New Roman" w:hAnsi="Times New Roman" w:cs="Times New Roman" w:hint="default"/>
                <w:b w:val="0"/>
                <w:sz w:val="24"/>
                <w:szCs w:val="24"/>
              </w:rPr>
            </w:pPr>
            <w:r w:rsidRPr="00291223">
              <w:rPr>
                <w:rStyle w:val="2ArialUnicodeMS"/>
                <w:rFonts w:ascii="Times New Roman" w:hAnsi="Times New Roman" w:cs="Times New Roman" w:hint="default"/>
                <w:sz w:val="24"/>
                <w:szCs w:val="24"/>
              </w:rPr>
              <w:t>умение структурировать знания</w:t>
            </w:r>
          </w:p>
          <w:p w:rsidR="00291223" w:rsidRPr="00291223" w:rsidRDefault="00291223" w:rsidP="00291223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rPr>
                <w:rStyle w:val="2ArialUnicodeMS"/>
                <w:rFonts w:ascii="Times New Roman" w:hAnsi="Times New Roman" w:cs="Times New Roman" w:hint="default"/>
                <w:b w:val="0"/>
                <w:sz w:val="24"/>
                <w:szCs w:val="24"/>
              </w:rPr>
            </w:pPr>
            <w:r w:rsidRPr="00291223">
              <w:rPr>
                <w:rStyle w:val="2ArialUnicodeMS"/>
                <w:rFonts w:ascii="Times New Roman" w:hAnsi="Times New Roman" w:cs="Times New Roman" w:hint="default"/>
                <w:sz w:val="24"/>
                <w:szCs w:val="24"/>
              </w:rPr>
              <w:t>выбор наиболее эффективных способов решения задач</w:t>
            </w:r>
          </w:p>
          <w:p w:rsidR="00291223" w:rsidRPr="00291223" w:rsidRDefault="00291223" w:rsidP="00291223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rPr>
                <w:rStyle w:val="2ArialUnicodeMS"/>
                <w:rFonts w:ascii="Times New Roman" w:hAnsi="Times New Roman" w:cs="Times New Roman" w:hint="default"/>
                <w:b w:val="0"/>
                <w:sz w:val="24"/>
                <w:szCs w:val="24"/>
              </w:rPr>
            </w:pPr>
            <w:r w:rsidRPr="00291223">
              <w:rPr>
                <w:rStyle w:val="2ArialUnicodeMS"/>
                <w:rFonts w:ascii="Times New Roman" w:hAnsi="Times New Roman" w:cs="Times New Roman" w:hint="default"/>
                <w:sz w:val="24"/>
                <w:szCs w:val="24"/>
              </w:rPr>
              <w:t>установление  причинно-следственных связей</w:t>
            </w:r>
          </w:p>
          <w:p w:rsidR="00291223" w:rsidRPr="00291223" w:rsidRDefault="00291223" w:rsidP="00291223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rPr>
                <w:rStyle w:val="2ArialUnicodeMS"/>
                <w:rFonts w:ascii="Times New Roman" w:hAnsi="Times New Roman" w:cs="Times New Roman" w:hint="default"/>
                <w:b w:val="0"/>
                <w:sz w:val="24"/>
                <w:szCs w:val="24"/>
              </w:rPr>
            </w:pPr>
            <w:r w:rsidRPr="00291223">
              <w:rPr>
                <w:rStyle w:val="2ArialUnicodeMS"/>
                <w:rFonts w:ascii="Times New Roman" w:hAnsi="Times New Roman" w:cs="Times New Roman" w:hint="default"/>
                <w:sz w:val="24"/>
                <w:szCs w:val="24"/>
              </w:rPr>
              <w:t>построение логической цепи рассуждений</w:t>
            </w:r>
          </w:p>
          <w:p w:rsidR="00291223" w:rsidRPr="00291223" w:rsidRDefault="00291223" w:rsidP="00291223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rPr>
                <w:rStyle w:val="2ArialUnicodeMS"/>
                <w:rFonts w:ascii="Times New Roman" w:hAnsi="Times New Roman" w:cs="Times New Roman" w:hint="default"/>
                <w:b w:val="0"/>
                <w:sz w:val="24"/>
                <w:szCs w:val="24"/>
              </w:rPr>
            </w:pPr>
            <w:r w:rsidRPr="00291223">
              <w:rPr>
                <w:rStyle w:val="2ArialUnicodeMS"/>
                <w:rFonts w:ascii="Times New Roman" w:hAnsi="Times New Roman" w:cs="Times New Roman" w:hint="default"/>
                <w:sz w:val="24"/>
                <w:szCs w:val="24"/>
              </w:rPr>
              <w:t>выдвижение гипотез; их обоснование</w:t>
            </w:r>
          </w:p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7EB2" w:rsidRPr="00291223" w:rsidTr="00747EB2">
        <w:trPr>
          <w:trHeight w:val="965"/>
        </w:trPr>
        <w:tc>
          <w:tcPr>
            <w:tcW w:w="165" w:type="pct"/>
            <w:vMerge w:val="restart"/>
            <w:textDirection w:val="btLr"/>
          </w:tcPr>
          <w:p w:rsidR="00291223" w:rsidRPr="00291223" w:rsidRDefault="00291223" w:rsidP="000A2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223">
              <w:rPr>
                <w:rFonts w:ascii="Times New Roman" w:hAnsi="Times New Roman" w:cs="Times New Roman"/>
                <w:b/>
                <w:bCs/>
              </w:rPr>
              <w:lastRenderedPageBreak/>
              <w:t>Рефлексивно-оценочный этап</w:t>
            </w:r>
          </w:p>
        </w:tc>
        <w:tc>
          <w:tcPr>
            <w:tcW w:w="1437" w:type="pct"/>
            <w:vMerge w:val="restart"/>
          </w:tcPr>
          <w:p w:rsidR="00291223" w:rsidRPr="00291223" w:rsidRDefault="00291223" w:rsidP="000A2A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2912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291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91223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Инструктаж учителя по выполнению домашнего задания</w:t>
            </w:r>
          </w:p>
          <w:p w:rsidR="00291223" w:rsidRPr="00291223" w:rsidRDefault="00291223" w:rsidP="000A2A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23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</w:p>
          <w:p w:rsidR="00291223" w:rsidRPr="00291223" w:rsidRDefault="00291223" w:rsidP="0029122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291223">
              <w:rPr>
                <w:rFonts w:ascii="Times New Roman" w:hAnsi="Times New Roman" w:cs="Times New Roman"/>
                <w:spacing w:val="-2"/>
              </w:rPr>
              <w:t>включить новый способ действий в систему знаний учащихся</w:t>
            </w:r>
            <w:r w:rsidR="000A2AC7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291223" w:rsidRPr="00291223" w:rsidRDefault="00291223" w:rsidP="0029122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тренировать способность применять новый алгоритм действий в стандартной и не стандартной ситуации</w:t>
            </w:r>
          </w:p>
        </w:tc>
        <w:tc>
          <w:tcPr>
            <w:tcW w:w="921" w:type="pct"/>
            <w:vMerge w:val="restart"/>
          </w:tcPr>
          <w:p w:rsidR="00291223" w:rsidRPr="00291223" w:rsidRDefault="00291223" w:rsidP="0029122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инструктаж учителя по выполнению домашнего задания</w:t>
            </w:r>
          </w:p>
          <w:p w:rsidR="00291223" w:rsidRPr="00291223" w:rsidRDefault="00291223" w:rsidP="0029122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 xml:space="preserve">задание учащимся на подготовку к следующему уроку </w:t>
            </w:r>
          </w:p>
          <w:p w:rsidR="00291223" w:rsidRPr="00291223" w:rsidRDefault="00291223" w:rsidP="00291223">
            <w:pPr>
              <w:pStyle w:val="1"/>
              <w:numPr>
                <w:ilvl w:val="0"/>
                <w:numId w:val="9"/>
              </w:numPr>
              <w:tabs>
                <w:tab w:val="left" w:pos="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z w:val="24"/>
                <w:szCs w:val="24"/>
              </w:rPr>
              <w:t>сообщение о теме следующего урока</w:t>
            </w:r>
          </w:p>
          <w:p w:rsidR="00291223" w:rsidRPr="00291223" w:rsidRDefault="00291223" w:rsidP="000A2A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291223" w:rsidRPr="00291223" w:rsidRDefault="00291223" w:rsidP="0029122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отработка алгоритма по изученной теме …</w:t>
            </w:r>
          </w:p>
          <w:p w:rsidR="00291223" w:rsidRPr="00291223" w:rsidRDefault="00291223" w:rsidP="00291223">
            <w:pPr>
              <w:pStyle w:val="a8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291223">
              <w:rPr>
                <w:bCs/>
                <w:iCs/>
              </w:rPr>
              <w:t>творческая переработка изученной информации</w:t>
            </w:r>
          </w:p>
          <w:p w:rsidR="00291223" w:rsidRPr="00291223" w:rsidRDefault="00291223" w:rsidP="00291223">
            <w:pPr>
              <w:pStyle w:val="14"/>
              <w:numPr>
                <w:ilvl w:val="0"/>
                <w:numId w:val="17"/>
              </w:numPr>
              <w:tabs>
                <w:tab w:val="left" w:pos="182"/>
              </w:tabs>
              <w:jc w:val="both"/>
              <w:rPr>
                <w:rStyle w:val="2ArialUnicodeMS"/>
                <w:rFonts w:ascii="Times New Roman" w:hAnsi="Times New Roman" w:cs="Times New Roman" w:hint="default"/>
                <w:b w:val="0"/>
                <w:sz w:val="24"/>
                <w:szCs w:val="24"/>
              </w:rPr>
            </w:pPr>
            <w:proofErr w:type="gramStart"/>
            <w:r w:rsidRPr="00291223">
              <w:rPr>
                <w:rStyle w:val="2ArialUnicodeMS"/>
                <w:rFonts w:ascii="Times New Roman" w:hAnsi="Times New Roman" w:cs="Times New Roman" w:hint="default"/>
                <w:sz w:val="24"/>
                <w:szCs w:val="24"/>
              </w:rPr>
              <w:t>поиск    искать в традиционных источниках (в алфавитном, в предметном каталоге, в каталоге вторичных источников, в словарях, в энциклопедиях)</w:t>
            </w:r>
            <w:proofErr w:type="gramEnd"/>
          </w:p>
          <w:p w:rsidR="00291223" w:rsidRPr="00291223" w:rsidRDefault="00291223" w:rsidP="00291223">
            <w:pPr>
              <w:pStyle w:val="14"/>
              <w:numPr>
                <w:ilvl w:val="0"/>
                <w:numId w:val="17"/>
              </w:numPr>
              <w:tabs>
                <w:tab w:val="left" w:pos="182"/>
              </w:tabs>
              <w:jc w:val="both"/>
              <w:rPr>
                <w:rStyle w:val="2ArialUnicodeMS"/>
                <w:rFonts w:ascii="Times New Roman" w:hAnsi="Times New Roman" w:cs="Times New Roman" w:hint="default"/>
                <w:b w:val="0"/>
                <w:sz w:val="24"/>
                <w:szCs w:val="24"/>
              </w:rPr>
            </w:pPr>
            <w:r w:rsidRPr="00291223">
              <w:rPr>
                <w:rStyle w:val="2ArialUnicodeMS"/>
                <w:rFonts w:ascii="Times New Roman" w:hAnsi="Times New Roman" w:cs="Times New Roman" w:hint="default"/>
                <w:sz w:val="24"/>
                <w:szCs w:val="24"/>
              </w:rPr>
              <w:t xml:space="preserve"> поиск в компьютерных источниках (в сети Интернет, в электронных книгах, в электронных каталогах, архивах, с помощью поисковых программ, в базах данных)</w:t>
            </w:r>
          </w:p>
          <w:p w:rsidR="00291223" w:rsidRPr="00291223" w:rsidRDefault="00291223" w:rsidP="00291223">
            <w:pPr>
              <w:pStyle w:val="14"/>
              <w:numPr>
                <w:ilvl w:val="0"/>
                <w:numId w:val="17"/>
              </w:numPr>
              <w:tabs>
                <w:tab w:val="left" w:pos="182"/>
              </w:tabs>
              <w:jc w:val="both"/>
              <w:rPr>
                <w:rStyle w:val="2ArialUnicodeMS"/>
                <w:rFonts w:ascii="Times New Roman" w:hAnsi="Times New Roman" w:cs="Times New Roman" w:hint="default"/>
                <w:b w:val="0"/>
                <w:sz w:val="24"/>
                <w:szCs w:val="24"/>
              </w:rPr>
            </w:pPr>
            <w:r w:rsidRPr="00291223">
              <w:rPr>
                <w:rStyle w:val="2ArialUnicodeMS"/>
                <w:rFonts w:ascii="Times New Roman" w:hAnsi="Times New Roman" w:cs="Times New Roman" w:hint="default"/>
                <w:sz w:val="24"/>
                <w:szCs w:val="24"/>
              </w:rPr>
              <w:t xml:space="preserve"> пои</w:t>
            </w:r>
            <w:proofErr w:type="gramStart"/>
            <w:r w:rsidRPr="00291223">
              <w:rPr>
                <w:rStyle w:val="2ArialUnicodeMS"/>
                <w:rFonts w:ascii="Times New Roman" w:hAnsi="Times New Roman" w:cs="Times New Roman" w:hint="default"/>
                <w:sz w:val="24"/>
                <w:szCs w:val="24"/>
              </w:rPr>
              <w:t>ск в др</w:t>
            </w:r>
            <w:proofErr w:type="gramEnd"/>
            <w:r w:rsidRPr="00291223">
              <w:rPr>
                <w:rStyle w:val="2ArialUnicodeMS"/>
                <w:rFonts w:ascii="Times New Roman" w:hAnsi="Times New Roman" w:cs="Times New Roman" w:hint="default"/>
                <w:sz w:val="24"/>
                <w:szCs w:val="24"/>
              </w:rPr>
              <w:t>угих источниках (в социуме, в радиовещании, телевещании, в аудио-, видеоисточниках)</w:t>
            </w:r>
          </w:p>
          <w:p w:rsidR="00291223" w:rsidRPr="00291223" w:rsidRDefault="00291223" w:rsidP="00291223">
            <w:pPr>
              <w:pStyle w:val="14"/>
              <w:numPr>
                <w:ilvl w:val="0"/>
                <w:numId w:val="17"/>
              </w:numPr>
              <w:tabs>
                <w:tab w:val="left" w:pos="182"/>
              </w:tabs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0"/>
                <w:sz w:val="24"/>
                <w:szCs w:val="24"/>
                <w:lang w:eastAsia="ru-RU"/>
              </w:rPr>
            </w:pPr>
            <w:r w:rsidRPr="00291223">
              <w:rPr>
                <w:rStyle w:val="2ArialUnicodeMS"/>
                <w:rFonts w:ascii="Times New Roman" w:hAnsi="Times New Roman" w:cs="Times New Roman" w:hint="default"/>
                <w:sz w:val="24"/>
                <w:szCs w:val="24"/>
              </w:rPr>
              <w:t>переработка (на основе анализа, на основе синтеза)</w:t>
            </w:r>
          </w:p>
        </w:tc>
      </w:tr>
      <w:tr w:rsidR="00747EB2" w:rsidRPr="00291223" w:rsidTr="00747EB2">
        <w:trPr>
          <w:trHeight w:val="311"/>
        </w:trPr>
        <w:tc>
          <w:tcPr>
            <w:tcW w:w="165" w:type="pct"/>
            <w:vMerge/>
            <w:textDirection w:val="btLr"/>
          </w:tcPr>
          <w:p w:rsidR="00291223" w:rsidRPr="00291223" w:rsidRDefault="00291223" w:rsidP="000A2AC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 w:cs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291223" w:rsidRPr="00291223" w:rsidRDefault="00291223" w:rsidP="0029122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развитие и углубление потребностей и мотивов учебно-познавательной деятельности</w:t>
            </w:r>
          </w:p>
          <w:p w:rsidR="00291223" w:rsidRPr="00291223" w:rsidRDefault="00291223" w:rsidP="00291223">
            <w:pPr>
              <w:pStyle w:val="14"/>
              <w:numPr>
                <w:ilvl w:val="0"/>
                <w:numId w:val="44"/>
              </w:numPr>
              <w:tabs>
                <w:tab w:val="left" w:pos="182"/>
              </w:tabs>
              <w:rPr>
                <w:rStyle w:val="2ArialUnicodeMS"/>
                <w:rFonts w:ascii="Times New Roman" w:hAnsi="Times New Roman" w:cs="Times New Roman" w:hint="default"/>
                <w:b w:val="0"/>
                <w:sz w:val="24"/>
                <w:szCs w:val="24"/>
              </w:rPr>
            </w:pPr>
            <w:r w:rsidRPr="00291223">
              <w:rPr>
                <w:rStyle w:val="2ArialUnicodeMS"/>
                <w:rFonts w:ascii="Times New Roman" w:hAnsi="Times New Roman" w:cs="Times New Roman" w:hint="default"/>
                <w:sz w:val="24"/>
                <w:szCs w:val="24"/>
              </w:rPr>
              <w:t>поиск и выделение информации</w:t>
            </w:r>
          </w:p>
          <w:p w:rsidR="00291223" w:rsidRPr="00291223" w:rsidRDefault="00291223" w:rsidP="00291223">
            <w:pPr>
              <w:pStyle w:val="14"/>
              <w:numPr>
                <w:ilvl w:val="0"/>
                <w:numId w:val="44"/>
              </w:numPr>
              <w:tabs>
                <w:tab w:val="left" w:pos="182"/>
              </w:tabs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0"/>
                <w:sz w:val="24"/>
                <w:szCs w:val="24"/>
                <w:lang w:eastAsia="ru-RU"/>
              </w:rPr>
            </w:pPr>
            <w:r w:rsidRPr="00291223">
              <w:rPr>
                <w:rStyle w:val="2ArialUnicodeMS"/>
                <w:rFonts w:ascii="Times New Roman" w:hAnsi="Times New Roman" w:cs="Times New Roman" w:hint="default"/>
                <w:sz w:val="24"/>
                <w:szCs w:val="24"/>
              </w:rPr>
              <w:t>применение методов информационного поиска, в том числе и с помощью компьютерных средств</w:t>
            </w:r>
          </w:p>
        </w:tc>
      </w:tr>
      <w:tr w:rsidR="00747EB2" w:rsidRPr="00291223" w:rsidTr="00747EB2"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</w:tcPr>
          <w:p w:rsidR="00291223" w:rsidRPr="00291223" w:rsidRDefault="00291223" w:rsidP="000A2AC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2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IX. </w:t>
            </w:r>
            <w:r w:rsidRPr="00291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Уборка рабочих мест</w:t>
            </w:r>
          </w:p>
        </w:tc>
        <w:tc>
          <w:tcPr>
            <w:tcW w:w="921" w:type="pct"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77" w:type="pct"/>
            <w:gridSpan w:val="2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EB2" w:rsidRPr="00291223" w:rsidTr="00747EB2">
        <w:trPr>
          <w:trHeight w:val="1790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 w:val="restart"/>
          </w:tcPr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1223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  <w:r w:rsidRPr="00291223">
              <w:rPr>
                <w:rFonts w:ascii="Times New Roman" w:hAnsi="Times New Roman" w:cs="Times New Roman"/>
                <w:b/>
                <w:bCs/>
              </w:rPr>
              <w:t>. Рефлексия учебной деятельности на уроке</w:t>
            </w:r>
            <w:r w:rsidRPr="00291223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291223" w:rsidRPr="00291223" w:rsidRDefault="00291223" w:rsidP="000A2A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2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 этапа:</w:t>
            </w:r>
            <w:r w:rsidRPr="0029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223" w:rsidRPr="00291223" w:rsidRDefault="00291223" w:rsidP="00291223">
            <w:pPr>
              <w:numPr>
                <w:ilvl w:val="0"/>
                <w:numId w:val="23"/>
              </w:numPr>
              <w:spacing w:before="40" w:after="40" w:line="213" w:lineRule="auto"/>
              <w:jc w:val="both"/>
              <w:rPr>
                <w:rFonts w:ascii="Times New Roman" w:hAnsi="Times New Roman" w:cs="Times New Roman"/>
                <w:spacing w:val="-14"/>
              </w:rPr>
            </w:pPr>
            <w:r w:rsidRPr="00291223">
              <w:rPr>
                <w:rFonts w:ascii="Times New Roman" w:hAnsi="Times New Roman" w:cs="Times New Roman"/>
                <w:spacing w:val="-14"/>
              </w:rPr>
              <w:t>организовать фиксацию нового содержания, изученного на уроке</w:t>
            </w:r>
          </w:p>
          <w:p w:rsidR="00291223" w:rsidRPr="00291223" w:rsidRDefault="00291223" w:rsidP="00291223">
            <w:pPr>
              <w:numPr>
                <w:ilvl w:val="0"/>
                <w:numId w:val="23"/>
              </w:numPr>
              <w:spacing w:before="40" w:after="40" w:line="213" w:lineRule="auto"/>
              <w:jc w:val="both"/>
              <w:rPr>
                <w:rFonts w:ascii="Times New Roman" w:hAnsi="Times New Roman" w:cs="Times New Roman"/>
                <w:spacing w:val="-14"/>
              </w:rPr>
            </w:pPr>
            <w:r w:rsidRPr="00291223">
              <w:rPr>
                <w:rFonts w:ascii="Times New Roman" w:hAnsi="Times New Roman" w:cs="Times New Roman"/>
                <w:bCs/>
                <w:iCs/>
                <w:spacing w:val="-14"/>
              </w:rPr>
              <w:t>о</w:t>
            </w:r>
            <w:r w:rsidRPr="00291223">
              <w:rPr>
                <w:rFonts w:ascii="Times New Roman" w:hAnsi="Times New Roman" w:cs="Times New Roman"/>
                <w:spacing w:val="-14"/>
              </w:rPr>
              <w:t xml:space="preserve">рганизовать </w:t>
            </w:r>
            <w:r w:rsidRPr="00291223">
              <w:rPr>
                <w:rFonts w:ascii="Times New Roman" w:hAnsi="Times New Roman" w:cs="Times New Roman"/>
                <w:bCs/>
                <w:spacing w:val="-14"/>
              </w:rPr>
              <w:t>фиксацию</w:t>
            </w:r>
            <w:r w:rsidRPr="00291223">
              <w:rPr>
                <w:rFonts w:ascii="Times New Roman" w:hAnsi="Times New Roman" w:cs="Times New Roman"/>
                <w:spacing w:val="-14"/>
              </w:rPr>
              <w:t xml:space="preserve"> степени соответствия </w:t>
            </w:r>
            <w:r w:rsidRPr="00291223">
              <w:rPr>
                <w:rFonts w:ascii="Times New Roman" w:hAnsi="Times New Roman" w:cs="Times New Roman"/>
                <w:bCs/>
                <w:spacing w:val="-14"/>
              </w:rPr>
              <w:t xml:space="preserve">результатов </w:t>
            </w:r>
            <w:r w:rsidRPr="00291223">
              <w:rPr>
                <w:rFonts w:ascii="Times New Roman" w:hAnsi="Times New Roman" w:cs="Times New Roman"/>
                <w:spacing w:val="-14"/>
              </w:rPr>
              <w:t xml:space="preserve">деятельности на уроке и </w:t>
            </w:r>
            <w:r w:rsidRPr="00291223">
              <w:rPr>
                <w:rFonts w:ascii="Times New Roman" w:hAnsi="Times New Roman" w:cs="Times New Roman"/>
                <w:bCs/>
                <w:spacing w:val="-14"/>
              </w:rPr>
              <w:t>поставленной цели</w:t>
            </w:r>
            <w:r w:rsidRPr="00291223">
              <w:rPr>
                <w:rFonts w:ascii="Times New Roman" w:hAnsi="Times New Roman" w:cs="Times New Roman"/>
                <w:spacing w:val="-14"/>
              </w:rPr>
              <w:t xml:space="preserve"> в начале урока</w:t>
            </w:r>
          </w:p>
          <w:p w:rsidR="00291223" w:rsidRPr="00291223" w:rsidRDefault="00291223" w:rsidP="00291223">
            <w:pPr>
              <w:numPr>
                <w:ilvl w:val="0"/>
                <w:numId w:val="23"/>
              </w:numPr>
              <w:spacing w:before="40" w:after="40" w:line="213" w:lineRule="auto"/>
              <w:jc w:val="both"/>
              <w:rPr>
                <w:rFonts w:ascii="Times New Roman" w:hAnsi="Times New Roman" w:cs="Times New Roman"/>
                <w:bCs/>
                <w:iCs/>
                <w:spacing w:val="-16"/>
              </w:rPr>
            </w:pPr>
            <w:r w:rsidRPr="00291223">
              <w:rPr>
                <w:rFonts w:ascii="Times New Roman" w:hAnsi="Times New Roman" w:cs="Times New Roman"/>
                <w:bCs/>
                <w:iCs/>
                <w:spacing w:val="-16"/>
              </w:rPr>
              <w:t>о</w:t>
            </w:r>
            <w:r w:rsidRPr="00291223">
              <w:rPr>
                <w:rFonts w:ascii="Times New Roman" w:hAnsi="Times New Roman" w:cs="Times New Roman"/>
                <w:spacing w:val="-16"/>
              </w:rPr>
              <w:t>рганизовать проведение самооценки учениками работы на уроке</w:t>
            </w:r>
          </w:p>
          <w:p w:rsidR="00291223" w:rsidRPr="00291223" w:rsidRDefault="00291223" w:rsidP="00291223">
            <w:pPr>
              <w:numPr>
                <w:ilvl w:val="0"/>
                <w:numId w:val="23"/>
              </w:numPr>
              <w:spacing w:before="40" w:after="40" w:line="213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1223">
              <w:rPr>
                <w:rFonts w:ascii="Times New Roman" w:hAnsi="Times New Roman" w:cs="Times New Roman"/>
                <w:bCs/>
                <w:iCs/>
                <w:spacing w:val="-16"/>
              </w:rPr>
              <w:t xml:space="preserve">по результатам анализа работы на уроке </w:t>
            </w:r>
            <w:r w:rsidRPr="00291223">
              <w:rPr>
                <w:rFonts w:ascii="Times New Roman" w:hAnsi="Times New Roman" w:cs="Times New Roman"/>
                <w:spacing w:val="-16"/>
              </w:rPr>
              <w:t>зафиксировать направления будущей деятельности</w:t>
            </w:r>
          </w:p>
        </w:tc>
        <w:tc>
          <w:tcPr>
            <w:tcW w:w="921" w:type="pct"/>
            <w:vMerge w:val="restart"/>
          </w:tcPr>
          <w:p w:rsidR="00291223" w:rsidRPr="00291223" w:rsidRDefault="00291223" w:rsidP="00291223">
            <w:pPr>
              <w:pStyle w:val="1"/>
              <w:numPr>
                <w:ilvl w:val="0"/>
                <w:numId w:val="9"/>
              </w:numPr>
              <w:tabs>
                <w:tab w:val="left" w:pos="71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рефлексия   учителя  и учащихся о достижении целей урока </w:t>
            </w:r>
          </w:p>
          <w:p w:rsidR="00291223" w:rsidRPr="00291223" w:rsidRDefault="00291223" w:rsidP="00291223">
            <w:pPr>
              <w:pStyle w:val="1"/>
              <w:numPr>
                <w:ilvl w:val="0"/>
                <w:numId w:val="9"/>
              </w:numPr>
              <w:tabs>
                <w:tab w:val="left" w:pos="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z w:val="24"/>
                <w:szCs w:val="24"/>
              </w:rPr>
              <w:t>объективная и комментированная оценка результатов коллективного и индивидуального труда учащихся на уроке</w:t>
            </w:r>
          </w:p>
          <w:p w:rsidR="00291223" w:rsidRPr="00291223" w:rsidRDefault="00291223" w:rsidP="00291223">
            <w:pPr>
              <w:pStyle w:val="1"/>
              <w:numPr>
                <w:ilvl w:val="0"/>
                <w:numId w:val="9"/>
              </w:numPr>
              <w:tabs>
                <w:tab w:val="left" w:pos="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z w:val="24"/>
                <w:szCs w:val="24"/>
              </w:rPr>
              <w:t>выставление отметок в классный журнал и в дневники учащихся</w:t>
            </w:r>
          </w:p>
        </w:tc>
        <w:tc>
          <w:tcPr>
            <w:tcW w:w="652" w:type="pct"/>
            <w:vMerge w:val="restart"/>
          </w:tcPr>
          <w:p w:rsidR="00291223" w:rsidRPr="00747EB2" w:rsidRDefault="00291223" w:rsidP="000A2A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291223" w:rsidRPr="00291223" w:rsidRDefault="00291223" w:rsidP="0029122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оценка и самооценка учебной деятельности</w:t>
            </w:r>
          </w:p>
          <w:p w:rsidR="00291223" w:rsidRPr="00291223" w:rsidRDefault="00291223" w:rsidP="0029122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223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  <w:p w:rsidR="00291223" w:rsidRPr="00291223" w:rsidRDefault="00291223" w:rsidP="00291223">
            <w:pPr>
              <w:pStyle w:val="Default"/>
              <w:numPr>
                <w:ilvl w:val="0"/>
                <w:numId w:val="45"/>
              </w:numPr>
              <w:jc w:val="both"/>
            </w:pPr>
            <w:r w:rsidRPr="00291223">
              <w:t>учащиеся выражают свои эмоции по поводу урока</w:t>
            </w:r>
          </w:p>
        </w:tc>
      </w:tr>
      <w:tr w:rsidR="00747EB2" w:rsidRPr="00291223" w:rsidTr="00747EB2">
        <w:trPr>
          <w:trHeight w:val="586"/>
        </w:trPr>
        <w:tc>
          <w:tcPr>
            <w:tcW w:w="165" w:type="pct"/>
            <w:vMerge/>
          </w:tcPr>
          <w:p w:rsidR="00291223" w:rsidRPr="00291223" w:rsidRDefault="00291223" w:rsidP="000A2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pct"/>
            <w:vMerge/>
          </w:tcPr>
          <w:p w:rsidR="00291223" w:rsidRPr="00291223" w:rsidRDefault="00291223" w:rsidP="000A2AC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1" w:type="pct"/>
            <w:vMerge/>
          </w:tcPr>
          <w:p w:rsidR="00291223" w:rsidRPr="00291223" w:rsidRDefault="00291223" w:rsidP="000A2AC7">
            <w:pPr>
              <w:pStyle w:val="a4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291223" w:rsidRPr="00291223" w:rsidRDefault="00291223" w:rsidP="000A2AC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5" w:type="pct"/>
          </w:tcPr>
          <w:p w:rsidR="00291223" w:rsidRPr="00291223" w:rsidRDefault="00291223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291223" w:rsidRPr="00291223" w:rsidRDefault="00291223" w:rsidP="00291223">
            <w:pPr>
              <w:pStyle w:val="14"/>
              <w:numPr>
                <w:ilvl w:val="0"/>
                <w:numId w:val="46"/>
              </w:numPr>
              <w:shd w:val="clear" w:color="auto" w:fill="auto"/>
              <w:tabs>
                <w:tab w:val="left" w:pos="182"/>
              </w:tabs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0"/>
                <w:sz w:val="24"/>
                <w:szCs w:val="24"/>
                <w:lang w:eastAsia="ru-RU"/>
              </w:rPr>
            </w:pPr>
            <w:r w:rsidRPr="00291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умений полно и точно выражать свои мысли</w:t>
            </w:r>
          </w:p>
          <w:p w:rsidR="00291223" w:rsidRPr="00291223" w:rsidRDefault="00291223" w:rsidP="000A2AC7">
            <w:pPr>
              <w:pStyle w:val="Default"/>
            </w:pPr>
          </w:p>
        </w:tc>
      </w:tr>
    </w:tbl>
    <w:p w:rsidR="00D4381A" w:rsidRDefault="00A15BBF" w:rsidP="0079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BBF">
        <w:rPr>
          <w:rFonts w:ascii="Times New Roman" w:hAnsi="Times New Roman" w:cs="Times New Roman"/>
          <w:sz w:val="24"/>
          <w:szCs w:val="24"/>
        </w:rPr>
        <w:br/>
      </w:r>
      <w:r w:rsidRPr="00C60354">
        <w:rPr>
          <w:rFonts w:ascii="Times New Roman" w:hAnsi="Times New Roman" w:cs="Times New Roman"/>
          <w:b/>
          <w:sz w:val="32"/>
          <w:szCs w:val="32"/>
        </w:rPr>
        <w:t>Ход урок</w:t>
      </w:r>
      <w:r w:rsidR="00D4381A">
        <w:rPr>
          <w:rFonts w:ascii="Times New Roman" w:hAnsi="Times New Roman" w:cs="Times New Roman"/>
          <w:b/>
          <w:sz w:val="32"/>
          <w:szCs w:val="32"/>
        </w:rPr>
        <w:t>а:</w:t>
      </w:r>
      <w:r w:rsidRPr="00A15BBF">
        <w:rPr>
          <w:rFonts w:ascii="Times New Roman" w:hAnsi="Times New Roman" w:cs="Times New Roman"/>
          <w:sz w:val="24"/>
          <w:szCs w:val="24"/>
        </w:rPr>
        <w:br/>
      </w:r>
      <w:r w:rsidRPr="00A15BBF">
        <w:rPr>
          <w:rFonts w:ascii="Times New Roman" w:hAnsi="Times New Roman" w:cs="Times New Roman"/>
          <w:sz w:val="24"/>
          <w:szCs w:val="24"/>
        </w:rPr>
        <w:br/>
      </w:r>
      <w:r w:rsidRPr="000A2AC7">
        <w:rPr>
          <w:rFonts w:ascii="Times New Roman" w:hAnsi="Times New Roman" w:cs="Times New Roman"/>
          <w:b/>
          <w:sz w:val="24"/>
          <w:szCs w:val="24"/>
        </w:rPr>
        <w:t xml:space="preserve">I. Организационный </w:t>
      </w:r>
      <w:r w:rsidR="00AC018A" w:rsidRPr="000A2AC7">
        <w:rPr>
          <w:rFonts w:ascii="Times New Roman" w:hAnsi="Times New Roman" w:cs="Times New Roman"/>
          <w:b/>
          <w:sz w:val="24"/>
          <w:szCs w:val="24"/>
        </w:rPr>
        <w:t>момент:</w:t>
      </w:r>
      <w:r w:rsidR="00AC018A">
        <w:rPr>
          <w:rFonts w:ascii="Times New Roman" w:hAnsi="Times New Roman" w:cs="Times New Roman"/>
          <w:sz w:val="24"/>
          <w:szCs w:val="24"/>
        </w:rPr>
        <w:br/>
      </w:r>
      <w:r w:rsidR="00AC018A">
        <w:rPr>
          <w:rFonts w:ascii="Times New Roman" w:hAnsi="Times New Roman" w:cs="Times New Roman"/>
          <w:sz w:val="24"/>
          <w:szCs w:val="24"/>
        </w:rPr>
        <w:br/>
        <w:t xml:space="preserve">Вы, ребята, слышали звонок - </w:t>
      </w:r>
      <w:r w:rsidRPr="00A15BBF">
        <w:rPr>
          <w:rFonts w:ascii="Times New Roman" w:hAnsi="Times New Roman" w:cs="Times New Roman"/>
          <w:sz w:val="24"/>
          <w:szCs w:val="24"/>
        </w:rPr>
        <w:t>Начинается</w:t>
      </w:r>
      <w:r w:rsidR="00AC018A">
        <w:rPr>
          <w:rFonts w:ascii="Times New Roman" w:hAnsi="Times New Roman" w:cs="Times New Roman"/>
          <w:sz w:val="24"/>
          <w:szCs w:val="24"/>
        </w:rPr>
        <w:t xml:space="preserve"> урок,</w:t>
      </w:r>
      <w:r w:rsidR="00AC018A">
        <w:rPr>
          <w:rFonts w:ascii="Times New Roman" w:hAnsi="Times New Roman" w:cs="Times New Roman"/>
          <w:sz w:val="24"/>
          <w:szCs w:val="24"/>
        </w:rPr>
        <w:br/>
        <w:t>Чтобы было интересней - нужно потрудиться вмест</w:t>
      </w:r>
      <w:r w:rsidR="00790C5D">
        <w:rPr>
          <w:rFonts w:ascii="Times New Roman" w:hAnsi="Times New Roman" w:cs="Times New Roman"/>
          <w:sz w:val="24"/>
          <w:szCs w:val="24"/>
        </w:rPr>
        <w:t>е.</w:t>
      </w:r>
      <w:r w:rsidR="00790C5D">
        <w:rPr>
          <w:rFonts w:ascii="Times New Roman" w:hAnsi="Times New Roman" w:cs="Times New Roman"/>
          <w:sz w:val="24"/>
          <w:szCs w:val="24"/>
        </w:rPr>
        <w:br/>
      </w:r>
      <w:r w:rsidR="00790C5D">
        <w:rPr>
          <w:rFonts w:ascii="Times New Roman" w:hAnsi="Times New Roman" w:cs="Times New Roman"/>
          <w:sz w:val="24"/>
          <w:szCs w:val="24"/>
        </w:rPr>
        <w:br/>
        <w:t>Проверка готовности к уроку, работа с журналом.</w:t>
      </w:r>
    </w:p>
    <w:p w:rsidR="000A2AC7" w:rsidRDefault="00313661" w:rsidP="0079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AC7" w:rsidRPr="00291223" w:rsidRDefault="000A2AC7" w:rsidP="000A2AC7">
      <w:pPr>
        <w:pStyle w:val="a4"/>
        <w:widowControl w:val="0"/>
        <w:tabs>
          <w:tab w:val="left" w:pos="34"/>
        </w:tabs>
        <w:suppressAutoHyphens/>
        <w:spacing w:after="0"/>
        <w:jc w:val="both"/>
        <w:rPr>
          <w:b/>
          <w:bCs/>
          <w:color w:val="000000"/>
          <w:sz w:val="24"/>
          <w:szCs w:val="24"/>
        </w:rPr>
      </w:pPr>
      <w:r w:rsidRPr="00291223">
        <w:rPr>
          <w:b/>
          <w:bCs/>
          <w:sz w:val="24"/>
          <w:szCs w:val="24"/>
          <w:lang w:val="en-US"/>
        </w:rPr>
        <w:t>II</w:t>
      </w:r>
      <w:r w:rsidRPr="00291223">
        <w:rPr>
          <w:b/>
          <w:bCs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Проверка выпол</w:t>
      </w:r>
      <w:r w:rsidRPr="00291223">
        <w:rPr>
          <w:b/>
          <w:bCs/>
          <w:color w:val="000000"/>
          <w:sz w:val="24"/>
          <w:szCs w:val="24"/>
        </w:rPr>
        <w:t xml:space="preserve">нения домашнего задания </w:t>
      </w:r>
    </w:p>
    <w:p w:rsidR="002C02E2" w:rsidRDefault="000A2AC7" w:rsidP="002C0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открытки новогодние открытки.  По интернету найти материал об истории Нового года и подготовить выступление на 2 мин.</w:t>
      </w:r>
      <w:r w:rsidR="002C02E2" w:rsidRPr="002C0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E2" w:rsidRPr="002C02E2" w:rsidRDefault="002C02E2" w:rsidP="002C02E2">
      <w:pPr>
        <w:rPr>
          <w:rFonts w:ascii="Times New Roman" w:hAnsi="Times New Roman" w:cs="Times New Roman"/>
          <w:sz w:val="24"/>
          <w:szCs w:val="24"/>
        </w:rPr>
      </w:pPr>
      <w:r w:rsidRPr="002C02E2">
        <w:rPr>
          <w:rFonts w:ascii="Times New Roman" w:hAnsi="Times New Roman" w:cs="Times New Roman"/>
          <w:sz w:val="24"/>
          <w:szCs w:val="24"/>
        </w:rPr>
        <w:t xml:space="preserve">Из истории </w:t>
      </w:r>
    </w:p>
    <w:p w:rsidR="002C02E2" w:rsidRPr="002C02E2" w:rsidRDefault="002C02E2" w:rsidP="002C02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02E2">
        <w:rPr>
          <w:rFonts w:ascii="Times New Roman" w:hAnsi="Times New Roman" w:cs="Times New Roman"/>
          <w:sz w:val="24"/>
          <w:szCs w:val="24"/>
        </w:rPr>
        <w:t xml:space="preserve">Новый год – это один из самых любимых наших праздников с пушистым белым снегом за окном, запахом елочной хвои, сверканием разноцветных игрушек и мишуры, обязательным </w:t>
      </w:r>
      <w:hyperlink r:id="rId5" w:history="1">
        <w:r w:rsidRPr="002C02E2">
          <w:rPr>
            <w:rStyle w:val="a9"/>
            <w:rFonts w:ascii="Times New Roman" w:hAnsi="Times New Roman" w:cs="Times New Roman"/>
            <w:sz w:val="24"/>
            <w:szCs w:val="24"/>
          </w:rPr>
          <w:t>фейерверком</w:t>
        </w:r>
      </w:hyperlink>
      <w:r w:rsidRPr="002C02E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C02E2">
          <w:rPr>
            <w:rStyle w:val="a9"/>
            <w:rFonts w:ascii="Times New Roman" w:hAnsi="Times New Roman" w:cs="Times New Roman"/>
            <w:sz w:val="24"/>
            <w:szCs w:val="24"/>
          </w:rPr>
          <w:t>подарками</w:t>
        </w:r>
      </w:hyperlink>
      <w:r w:rsidRPr="002C02E2">
        <w:rPr>
          <w:rFonts w:ascii="Times New Roman" w:hAnsi="Times New Roman" w:cs="Times New Roman"/>
          <w:sz w:val="24"/>
          <w:szCs w:val="24"/>
        </w:rPr>
        <w:t xml:space="preserve">, а также с </w:t>
      </w:r>
      <w:hyperlink r:id="rId7" w:tooltip="Дед Мороз - описание, одежда и история появления сказочного персонажа" w:history="1">
        <w:r w:rsidRPr="002C02E2">
          <w:rPr>
            <w:rStyle w:val="a9"/>
            <w:rFonts w:ascii="Times New Roman" w:hAnsi="Times New Roman" w:cs="Times New Roman"/>
            <w:sz w:val="24"/>
            <w:szCs w:val="24"/>
          </w:rPr>
          <w:t>нарядным Дедом Морозом</w:t>
        </w:r>
      </w:hyperlink>
      <w:r w:rsidRPr="002C02E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tooltip="Биография Снегурочки" w:history="1">
        <w:r w:rsidRPr="002C02E2">
          <w:rPr>
            <w:rStyle w:val="a9"/>
            <w:rFonts w:ascii="Times New Roman" w:hAnsi="Times New Roman" w:cs="Times New Roman"/>
            <w:sz w:val="24"/>
            <w:szCs w:val="24"/>
          </w:rPr>
          <w:t>очаровательной Снегурочкой</w:t>
        </w:r>
      </w:hyperlink>
      <w:r w:rsidRPr="002C02E2">
        <w:rPr>
          <w:rFonts w:ascii="Times New Roman" w:hAnsi="Times New Roman" w:cs="Times New Roman"/>
          <w:sz w:val="24"/>
          <w:szCs w:val="24"/>
        </w:rPr>
        <w:t xml:space="preserve">. Мы долго ждем его, а когда </w:t>
      </w:r>
      <w:hyperlink r:id="rId9" w:tooltip="31 декабря традиции" w:history="1">
        <w:r w:rsidRPr="002C02E2">
          <w:rPr>
            <w:rStyle w:val="a9"/>
            <w:rFonts w:ascii="Times New Roman" w:hAnsi="Times New Roman" w:cs="Times New Roman"/>
            <w:sz w:val="24"/>
            <w:szCs w:val="24"/>
          </w:rPr>
          <w:t>31 декабря</w:t>
        </w:r>
      </w:hyperlink>
      <w:r w:rsidRPr="002C02E2">
        <w:rPr>
          <w:rFonts w:ascii="Times New Roman" w:hAnsi="Times New Roman" w:cs="Times New Roman"/>
          <w:sz w:val="24"/>
          <w:szCs w:val="24"/>
        </w:rPr>
        <w:t xml:space="preserve"> в полночь бьют часы, радуемся наступившему году, надеясь на лучшие времена, и грустим, провожая уходящий.</w:t>
      </w:r>
      <w:proofErr w:type="gramEnd"/>
    </w:p>
    <w:p w:rsidR="002C02E2" w:rsidRPr="002C02E2" w:rsidRDefault="002C02E2" w:rsidP="002C02E2">
      <w:pPr>
        <w:rPr>
          <w:rFonts w:ascii="Times New Roman" w:hAnsi="Times New Roman" w:cs="Times New Roman"/>
          <w:color w:val="000030"/>
          <w:sz w:val="24"/>
          <w:szCs w:val="24"/>
        </w:rPr>
      </w:pPr>
      <w:r w:rsidRPr="002C02E2">
        <w:rPr>
          <w:rFonts w:ascii="Times New Roman" w:hAnsi="Times New Roman" w:cs="Times New Roman"/>
          <w:color w:val="000030"/>
          <w:sz w:val="24"/>
          <w:szCs w:val="24"/>
        </w:rPr>
        <w:lastRenderedPageBreak/>
        <w:t xml:space="preserve">История Нового Года насчитывает около 25 веков. По мнению ученых, обычай этот впервые родился в Месопотамии, где в конце IV тысячелетия до нашей эры родилась цивилизация. Древние народы праздновали Новый Год в марте. Именно в марте начинались полевые работы, и древние римляне считали март первым месяцем года. Только в 46 году </w:t>
      </w:r>
      <w:proofErr w:type="gramStart"/>
      <w:r w:rsidRPr="002C02E2">
        <w:rPr>
          <w:rFonts w:ascii="Times New Roman" w:hAnsi="Times New Roman" w:cs="Times New Roman"/>
          <w:color w:val="000030"/>
          <w:sz w:val="24"/>
          <w:szCs w:val="24"/>
        </w:rPr>
        <w:t>до</w:t>
      </w:r>
      <w:proofErr w:type="gramEnd"/>
      <w:r w:rsidRPr="002C02E2">
        <w:rPr>
          <w:rFonts w:ascii="Times New Roman" w:hAnsi="Times New Roman" w:cs="Times New Roman"/>
          <w:color w:val="000030"/>
          <w:sz w:val="24"/>
          <w:szCs w:val="24"/>
        </w:rPr>
        <w:t xml:space="preserve"> н.э. </w:t>
      </w:r>
      <w:proofErr w:type="gramStart"/>
      <w:r w:rsidRPr="002C02E2">
        <w:rPr>
          <w:rFonts w:ascii="Times New Roman" w:hAnsi="Times New Roman" w:cs="Times New Roman"/>
          <w:color w:val="000030"/>
          <w:sz w:val="24"/>
          <w:szCs w:val="24"/>
        </w:rPr>
        <w:t>римский</w:t>
      </w:r>
      <w:proofErr w:type="gramEnd"/>
      <w:r w:rsidRPr="002C02E2">
        <w:rPr>
          <w:rFonts w:ascii="Times New Roman" w:hAnsi="Times New Roman" w:cs="Times New Roman"/>
          <w:color w:val="000030"/>
          <w:sz w:val="24"/>
          <w:szCs w:val="24"/>
        </w:rPr>
        <w:t xml:space="preserve"> император Юлий Цезарь перенес начало года на 1 января.</w:t>
      </w:r>
    </w:p>
    <w:p w:rsidR="002C02E2" w:rsidRDefault="002C02E2" w:rsidP="002C02E2">
      <w:pPr>
        <w:rPr>
          <w:rFonts w:ascii="Times New Roman" w:hAnsi="Times New Roman" w:cs="Times New Roman"/>
          <w:color w:val="000030"/>
          <w:sz w:val="24"/>
          <w:szCs w:val="24"/>
        </w:rPr>
      </w:pPr>
      <w:r w:rsidRPr="002C02E2">
        <w:rPr>
          <w:rFonts w:ascii="Times New Roman" w:hAnsi="Times New Roman" w:cs="Times New Roman"/>
          <w:color w:val="000030"/>
          <w:sz w:val="24"/>
          <w:szCs w:val="24"/>
        </w:rPr>
        <w:t xml:space="preserve">В этот же день было принято делать друг другу поздравления и подарки, особенно должностным лицам. Вначале одаривали друг друга плодами, оклеенными позолотой, финиками и винными ягодами, затем медными монетами и даже ценными подарками, (последнее практиковалось только среди богатых людей). Преимущественным правом быть одариваемыми пользовались патриции. Каждый клиент должен был </w:t>
      </w:r>
      <w:proofErr w:type="spellStart"/>
      <w:r w:rsidRPr="002C02E2">
        <w:rPr>
          <w:rFonts w:ascii="Times New Roman" w:hAnsi="Times New Roman" w:cs="Times New Roman"/>
          <w:color w:val="000030"/>
          <w:sz w:val="24"/>
          <w:szCs w:val="24"/>
        </w:rPr>
        <w:t>приподнести</w:t>
      </w:r>
      <w:proofErr w:type="spellEnd"/>
      <w:r w:rsidRPr="002C02E2">
        <w:rPr>
          <w:rFonts w:ascii="Times New Roman" w:hAnsi="Times New Roman" w:cs="Times New Roman"/>
          <w:color w:val="000030"/>
          <w:sz w:val="24"/>
          <w:szCs w:val="24"/>
        </w:rPr>
        <w:t xml:space="preserve"> своему патрону в день Нового года подарок. Этот обычай сделался впоследствии обязательным для всех жителей Рима.</w:t>
      </w:r>
    </w:p>
    <w:p w:rsidR="005F2993" w:rsidRDefault="00AC018A" w:rsidP="002C02E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/>
      </w:r>
      <w:r w:rsidR="000A2AC7" w:rsidRPr="002C02E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0A2AC7" w:rsidRPr="002C02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2AC7" w:rsidRPr="002C02E2">
        <w:rPr>
          <w:rFonts w:ascii="Times New Roman" w:hAnsi="Times New Roman" w:cs="Times New Roman"/>
          <w:b/>
          <w:bCs/>
          <w:iCs/>
          <w:sz w:val="24"/>
          <w:szCs w:val="24"/>
        </w:rPr>
        <w:t>Актуализация знаний</w:t>
      </w:r>
      <w:r w:rsidR="00D4381A" w:rsidRPr="002C02E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81160" w:rsidRDefault="00313661" w:rsidP="00AC0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окружает очень много </w:t>
      </w:r>
      <w:r w:rsidRPr="005F2993">
        <w:rPr>
          <w:rFonts w:ascii="Times New Roman" w:hAnsi="Times New Roman" w:cs="Times New Roman"/>
          <w:b/>
          <w:sz w:val="24"/>
          <w:szCs w:val="24"/>
        </w:rPr>
        <w:t>предметов</w:t>
      </w:r>
      <w:r>
        <w:rPr>
          <w:rFonts w:ascii="Times New Roman" w:hAnsi="Times New Roman" w:cs="Times New Roman"/>
          <w:sz w:val="24"/>
          <w:szCs w:val="24"/>
        </w:rPr>
        <w:t>. (Перечислить и показать). Что их объединяет (все они изготовлены руками человека)? Что подтолкнуло мастера смастерить изделие (</w:t>
      </w:r>
      <w:r w:rsidRPr="005F2993">
        <w:rPr>
          <w:rFonts w:ascii="Times New Roman" w:hAnsi="Times New Roman" w:cs="Times New Roman"/>
          <w:b/>
          <w:sz w:val="24"/>
          <w:szCs w:val="24"/>
        </w:rPr>
        <w:t>потребность</w:t>
      </w:r>
      <w:r>
        <w:rPr>
          <w:rFonts w:ascii="Times New Roman" w:hAnsi="Times New Roman" w:cs="Times New Roman"/>
          <w:sz w:val="24"/>
          <w:szCs w:val="24"/>
        </w:rPr>
        <w:t>)? Можно ли сформулировать потребность? (Да). Что необходимо для изготовления любого изделия? (</w:t>
      </w:r>
      <w:r w:rsidRPr="005F2993">
        <w:rPr>
          <w:rFonts w:ascii="Times New Roman" w:hAnsi="Times New Roman" w:cs="Times New Roman"/>
          <w:b/>
          <w:sz w:val="24"/>
          <w:szCs w:val="24"/>
        </w:rPr>
        <w:t>материал, инструменты, оборудование</w:t>
      </w:r>
      <w:r>
        <w:rPr>
          <w:rFonts w:ascii="Times New Roman" w:hAnsi="Times New Roman" w:cs="Times New Roman"/>
          <w:sz w:val="24"/>
          <w:szCs w:val="24"/>
        </w:rPr>
        <w:t>). Не зная, как выглядит изделие, можно ли его смастерить</w:t>
      </w:r>
      <w:r w:rsidR="005F2993">
        <w:rPr>
          <w:rFonts w:ascii="Times New Roman" w:hAnsi="Times New Roman" w:cs="Times New Roman"/>
          <w:sz w:val="24"/>
          <w:szCs w:val="24"/>
        </w:rPr>
        <w:t>? (Нет). Что сначала надо сделать? (</w:t>
      </w:r>
      <w:r w:rsidR="005F2993" w:rsidRPr="005F2993">
        <w:rPr>
          <w:rFonts w:ascii="Times New Roman" w:hAnsi="Times New Roman" w:cs="Times New Roman"/>
          <w:b/>
          <w:sz w:val="24"/>
          <w:szCs w:val="24"/>
        </w:rPr>
        <w:t>Эскиз, рисунки, чертежи</w:t>
      </w:r>
      <w:r w:rsidR="005F2993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F2993" w:rsidRDefault="00181160" w:rsidP="00AC0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BBF">
        <w:rPr>
          <w:rFonts w:ascii="Times New Roman" w:hAnsi="Times New Roman" w:cs="Times New Roman"/>
          <w:sz w:val="24"/>
          <w:szCs w:val="24"/>
        </w:rPr>
        <w:t>Человек живет, постоянно сталкивается с простыми и сложными задачами. Он задумывается: « Как решить ту или иную проблему? Как построить, сшить, сконструировать? Как создать? Человек рассматривает родившийся в его голове варианты решения, ищет нужную информацию, советуется с опытными людьми. В итоге отбирает лучшую идею и переходит к обдумыванию, как о</w:t>
      </w:r>
      <w:r w:rsidR="00D4381A">
        <w:rPr>
          <w:rFonts w:ascii="Times New Roman" w:hAnsi="Times New Roman" w:cs="Times New Roman"/>
          <w:sz w:val="24"/>
          <w:szCs w:val="24"/>
        </w:rPr>
        <w:t>существить конкретные операции.</w:t>
      </w:r>
    </w:p>
    <w:p w:rsidR="000A2AC7" w:rsidRPr="00D4381A" w:rsidRDefault="000A2AC7" w:rsidP="00AC01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381A">
        <w:rPr>
          <w:rFonts w:ascii="Times New Roman" w:hAnsi="Times New Roman" w:cs="Times New Roman"/>
          <w:b/>
          <w:sz w:val="24"/>
          <w:szCs w:val="24"/>
        </w:rPr>
        <w:t xml:space="preserve">Формулировка темы урока: </w:t>
      </w:r>
    </w:p>
    <w:p w:rsidR="00EF2424" w:rsidRDefault="005F2993" w:rsidP="00C6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Выделенные слова </w:t>
      </w:r>
      <w:r w:rsidR="000A2AC7">
        <w:rPr>
          <w:rFonts w:ascii="Times New Roman" w:hAnsi="Times New Roman" w:cs="Times New Roman"/>
          <w:sz w:val="24"/>
          <w:szCs w:val="24"/>
        </w:rPr>
        <w:t xml:space="preserve">повесить </w:t>
      </w:r>
      <w:r>
        <w:rPr>
          <w:rFonts w:ascii="Times New Roman" w:hAnsi="Times New Roman" w:cs="Times New Roman"/>
          <w:sz w:val="24"/>
          <w:szCs w:val="24"/>
        </w:rPr>
        <w:t xml:space="preserve">на доску. Все </w:t>
      </w:r>
      <w:r w:rsidR="00EF2424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>вместе – это проект изделия. Сформулируйте тему урока.</w:t>
      </w:r>
      <w:r w:rsidR="00EF2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(Что такое творческий проект?)</w:t>
      </w:r>
      <w:r w:rsidRPr="00A15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55E" w:rsidRDefault="00EF2424" w:rsidP="00C6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нашего урока может быть цель? (Познакомиться с этапами творческого проекта на примере изготовления новогодней открытки).</w:t>
      </w:r>
    </w:p>
    <w:p w:rsidR="00D4381A" w:rsidRDefault="00A15BBF" w:rsidP="00C603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BBF">
        <w:rPr>
          <w:rFonts w:ascii="Times New Roman" w:hAnsi="Times New Roman" w:cs="Times New Roman"/>
          <w:sz w:val="24"/>
          <w:szCs w:val="24"/>
        </w:rPr>
        <w:br/>
      </w:r>
      <w:r w:rsidR="000A2AC7" w:rsidRPr="00D4381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0A2AC7" w:rsidRPr="00D438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2AC7" w:rsidRPr="00D4381A"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 урока. </w:t>
      </w:r>
      <w:r w:rsidR="000A2AC7" w:rsidRPr="00D438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AC7" w:rsidRPr="00D4381A">
        <w:rPr>
          <w:rFonts w:ascii="Times New Roman" w:hAnsi="Times New Roman" w:cs="Times New Roman"/>
          <w:b/>
          <w:bCs/>
          <w:sz w:val="24"/>
          <w:szCs w:val="24"/>
        </w:rPr>
        <w:t>Проблемное</w:t>
      </w:r>
      <w:proofErr w:type="gramEnd"/>
      <w:r w:rsidR="000A2AC7" w:rsidRPr="00D4381A">
        <w:rPr>
          <w:rFonts w:ascii="Times New Roman" w:hAnsi="Times New Roman" w:cs="Times New Roman"/>
          <w:b/>
          <w:bCs/>
          <w:sz w:val="24"/>
          <w:szCs w:val="24"/>
        </w:rPr>
        <w:t xml:space="preserve"> изложения нового знания</w:t>
      </w:r>
      <w:r w:rsidR="00D438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255E" w:rsidRPr="00D4381A" w:rsidRDefault="000A2AC7" w:rsidP="00C6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8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55E" w:rsidRDefault="00EF2424" w:rsidP="00EF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Творческий проект – это пакет документов и само готовое изделие. </w:t>
      </w:r>
      <w:r w:rsidR="00014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Пакет документов включает: пояснительную записку, </w:t>
      </w:r>
      <w:r w:rsidR="00014CC8">
        <w:rPr>
          <w:rFonts w:ascii="Times New Roman" w:hAnsi="Times New Roman" w:cs="Times New Roman"/>
          <w:sz w:val="24"/>
          <w:szCs w:val="24"/>
        </w:rPr>
        <w:t>технологические карты, чертежи, рисунки, эскизы, выкройки, шаблоны.</w:t>
      </w:r>
      <w:proofErr w:type="gramEnd"/>
      <w:r w:rsidR="00014CC8">
        <w:rPr>
          <w:rFonts w:ascii="Times New Roman" w:hAnsi="Times New Roman" w:cs="Times New Roman"/>
          <w:sz w:val="24"/>
          <w:szCs w:val="24"/>
        </w:rPr>
        <w:t xml:space="preserve"> В пояснительной записке формулируем проблему, идеи и их анализ, историческую справку о выбранном изделии, план работы, звезда обдумывания, список используемой литературы или сайты Интернет ресурсов.</w:t>
      </w:r>
      <w:r w:rsidR="00014CC8">
        <w:rPr>
          <w:rFonts w:ascii="Times New Roman" w:hAnsi="Times New Roman" w:cs="Times New Roman"/>
          <w:sz w:val="24"/>
          <w:szCs w:val="24"/>
        </w:rPr>
        <w:br/>
      </w:r>
    </w:p>
    <w:p w:rsidR="00014CC8" w:rsidRDefault="0037255E" w:rsidP="00EF24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255E">
        <w:rPr>
          <w:rFonts w:ascii="Times New Roman" w:hAnsi="Times New Roman" w:cs="Times New Roman"/>
          <w:b/>
          <w:sz w:val="24"/>
          <w:szCs w:val="24"/>
        </w:rPr>
        <w:t>Цель любого проекта</w:t>
      </w:r>
      <w:r w:rsidRPr="00A15BBF">
        <w:rPr>
          <w:rFonts w:ascii="Times New Roman" w:hAnsi="Times New Roman" w:cs="Times New Roman"/>
          <w:sz w:val="24"/>
          <w:szCs w:val="24"/>
        </w:rPr>
        <w:t xml:space="preserve"> – создание нового, эффективного, конкурентноспособного и экологического </w:t>
      </w:r>
      <w:r>
        <w:rPr>
          <w:rFonts w:ascii="Times New Roman" w:hAnsi="Times New Roman" w:cs="Times New Roman"/>
          <w:sz w:val="24"/>
          <w:szCs w:val="24"/>
        </w:rPr>
        <w:t xml:space="preserve">изделия или </w:t>
      </w:r>
      <w:r w:rsidRPr="00A15BBF">
        <w:rPr>
          <w:rFonts w:ascii="Times New Roman" w:hAnsi="Times New Roman" w:cs="Times New Roman"/>
          <w:sz w:val="24"/>
          <w:szCs w:val="24"/>
        </w:rPr>
        <w:t>продукта, отвечающего потребностям человека.</w:t>
      </w:r>
      <w:r w:rsidRPr="00A15BBF">
        <w:rPr>
          <w:rFonts w:ascii="Times New Roman" w:hAnsi="Times New Roman" w:cs="Times New Roman"/>
          <w:sz w:val="24"/>
          <w:szCs w:val="24"/>
        </w:rPr>
        <w:br/>
      </w:r>
      <w:r w:rsidR="00014CC8">
        <w:rPr>
          <w:rFonts w:ascii="Times New Roman" w:hAnsi="Times New Roman" w:cs="Times New Roman"/>
          <w:sz w:val="24"/>
          <w:szCs w:val="24"/>
        </w:rPr>
        <w:br/>
      </w:r>
      <w:r w:rsidR="00014CC8" w:rsidRPr="00D4381A">
        <w:rPr>
          <w:rFonts w:ascii="Times New Roman" w:hAnsi="Times New Roman" w:cs="Times New Roman"/>
          <w:b/>
          <w:sz w:val="24"/>
          <w:szCs w:val="24"/>
        </w:rPr>
        <w:t>Э</w:t>
      </w:r>
      <w:r w:rsidR="00A15BBF" w:rsidRPr="00D4381A">
        <w:rPr>
          <w:rFonts w:ascii="Times New Roman" w:hAnsi="Times New Roman" w:cs="Times New Roman"/>
          <w:b/>
          <w:sz w:val="24"/>
          <w:szCs w:val="24"/>
        </w:rPr>
        <w:t>тапы выполнения проекта</w:t>
      </w:r>
      <w:r w:rsidR="00D4381A" w:rsidRPr="00D4381A">
        <w:rPr>
          <w:rFonts w:ascii="Times New Roman" w:hAnsi="Times New Roman" w:cs="Times New Roman"/>
          <w:b/>
          <w:sz w:val="24"/>
          <w:szCs w:val="24"/>
        </w:rPr>
        <w:t>:</w:t>
      </w:r>
    </w:p>
    <w:p w:rsidR="0037255E" w:rsidRDefault="00014CC8" w:rsidP="00EF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BBF">
        <w:rPr>
          <w:rFonts w:ascii="Times New Roman" w:hAnsi="Times New Roman" w:cs="Times New Roman"/>
          <w:b/>
          <w:bCs/>
          <w:sz w:val="24"/>
          <w:szCs w:val="24"/>
        </w:rPr>
        <w:t xml:space="preserve">Поисковый </w:t>
      </w:r>
      <w:r w:rsidR="00D4381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4381A">
        <w:rPr>
          <w:rFonts w:ascii="Times New Roman" w:hAnsi="Times New Roman" w:cs="Times New Roman"/>
          <w:sz w:val="24"/>
          <w:szCs w:val="24"/>
        </w:rPr>
        <w:t>эвристический, идейный)</w:t>
      </w:r>
      <w:r w:rsidR="00D4381A" w:rsidRPr="00A15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5BBF">
        <w:rPr>
          <w:rFonts w:ascii="Times New Roman" w:hAnsi="Times New Roman" w:cs="Times New Roman"/>
          <w:b/>
          <w:bCs/>
          <w:sz w:val="24"/>
          <w:szCs w:val="24"/>
        </w:rPr>
        <w:t>этап включает в себя:</w:t>
      </w:r>
      <w:r w:rsidRPr="00A15BBF">
        <w:rPr>
          <w:rFonts w:ascii="Times New Roman" w:hAnsi="Times New Roman" w:cs="Times New Roman"/>
          <w:sz w:val="24"/>
          <w:szCs w:val="24"/>
        </w:rPr>
        <w:br/>
      </w:r>
      <w:r w:rsidRPr="00A15BBF">
        <w:rPr>
          <w:rFonts w:ascii="Times New Roman" w:hAnsi="Times New Roman" w:cs="Times New Roman"/>
          <w:sz w:val="24"/>
          <w:szCs w:val="24"/>
        </w:rPr>
        <w:br/>
      </w:r>
      <w:r w:rsidRPr="00A15BBF">
        <w:rPr>
          <w:rFonts w:ascii="Times New Roman" w:hAnsi="Times New Roman" w:cs="Times New Roman"/>
          <w:sz w:val="24"/>
          <w:szCs w:val="24"/>
        </w:rPr>
        <w:lastRenderedPageBreak/>
        <w:t>1</w:t>
      </w:r>
      <w:proofErr w:type="gramStart"/>
      <w:r w:rsidRPr="00A15BB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15BBF">
        <w:rPr>
          <w:rFonts w:ascii="Times New Roman" w:hAnsi="Times New Roman" w:cs="Times New Roman"/>
          <w:sz w:val="24"/>
          <w:szCs w:val="24"/>
        </w:rPr>
        <w:t>пределить проблему.</w:t>
      </w:r>
      <w:r w:rsidR="00181160" w:rsidRPr="00181160">
        <w:rPr>
          <w:rFonts w:ascii="Times New Roman" w:hAnsi="Times New Roman" w:cs="Times New Roman"/>
          <w:sz w:val="24"/>
          <w:szCs w:val="24"/>
        </w:rPr>
        <w:t xml:space="preserve"> </w:t>
      </w:r>
      <w:r w:rsidR="00181160" w:rsidRPr="00A15BBF">
        <w:rPr>
          <w:rFonts w:ascii="Times New Roman" w:hAnsi="Times New Roman" w:cs="Times New Roman"/>
          <w:sz w:val="24"/>
          <w:szCs w:val="24"/>
        </w:rPr>
        <w:t>Проблема</w:t>
      </w:r>
      <w:r w:rsidR="00181160">
        <w:rPr>
          <w:rFonts w:ascii="Times New Roman" w:hAnsi="Times New Roman" w:cs="Times New Roman"/>
          <w:sz w:val="24"/>
          <w:szCs w:val="24"/>
        </w:rPr>
        <w:t xml:space="preserve"> </w:t>
      </w:r>
      <w:r w:rsidR="00181160" w:rsidRPr="00A15BBF">
        <w:rPr>
          <w:rFonts w:ascii="Times New Roman" w:hAnsi="Times New Roman" w:cs="Times New Roman"/>
          <w:sz w:val="24"/>
          <w:szCs w:val="24"/>
        </w:rPr>
        <w:t>- это самый первый шаг в процессе выполнения творческого проекта.</w:t>
      </w:r>
      <w:r w:rsidR="00181160" w:rsidRPr="00181160">
        <w:rPr>
          <w:rFonts w:ascii="Times New Roman" w:hAnsi="Times New Roman" w:cs="Times New Roman"/>
          <w:sz w:val="24"/>
          <w:szCs w:val="24"/>
        </w:rPr>
        <w:t xml:space="preserve"> </w:t>
      </w:r>
      <w:r w:rsidR="00181160">
        <w:rPr>
          <w:rFonts w:ascii="Times New Roman" w:hAnsi="Times New Roman" w:cs="Times New Roman"/>
          <w:sz w:val="24"/>
          <w:szCs w:val="24"/>
        </w:rPr>
        <w:t>О</w:t>
      </w:r>
      <w:r w:rsidR="00181160" w:rsidRPr="00A15BBF">
        <w:rPr>
          <w:rFonts w:ascii="Times New Roman" w:hAnsi="Times New Roman" w:cs="Times New Roman"/>
          <w:sz w:val="24"/>
          <w:szCs w:val="24"/>
        </w:rPr>
        <w:t>боснование возникшей проблемы</w:t>
      </w:r>
      <w:r w:rsidR="00181160">
        <w:rPr>
          <w:rFonts w:ascii="Times New Roman" w:hAnsi="Times New Roman" w:cs="Times New Roman"/>
          <w:sz w:val="24"/>
          <w:szCs w:val="24"/>
        </w:rPr>
        <w:t>.</w:t>
      </w:r>
      <w:r w:rsidRPr="00A15BBF">
        <w:rPr>
          <w:rFonts w:ascii="Times New Roman" w:hAnsi="Times New Roman" w:cs="Times New Roman"/>
          <w:sz w:val="24"/>
          <w:szCs w:val="24"/>
        </w:rPr>
        <w:br/>
        <w:t xml:space="preserve">2. Выбрать тему проекта, обосновать необходимость </w:t>
      </w:r>
      <w:r>
        <w:rPr>
          <w:rFonts w:ascii="Times New Roman" w:hAnsi="Times New Roman" w:cs="Times New Roman"/>
          <w:sz w:val="24"/>
          <w:szCs w:val="24"/>
        </w:rPr>
        <w:t>изготовления проектного изделия</w:t>
      </w:r>
      <w:r w:rsidR="00181160">
        <w:rPr>
          <w:rFonts w:ascii="Times New Roman" w:hAnsi="Times New Roman" w:cs="Times New Roman"/>
          <w:sz w:val="24"/>
          <w:szCs w:val="24"/>
        </w:rPr>
        <w:t>.</w:t>
      </w:r>
      <w:r w:rsidR="00181160" w:rsidRPr="00181160">
        <w:rPr>
          <w:rFonts w:ascii="Times New Roman" w:hAnsi="Times New Roman" w:cs="Times New Roman"/>
          <w:sz w:val="24"/>
          <w:szCs w:val="24"/>
        </w:rPr>
        <w:t xml:space="preserve"> </w:t>
      </w:r>
      <w:r w:rsidR="00181160">
        <w:rPr>
          <w:rFonts w:ascii="Times New Roman" w:hAnsi="Times New Roman" w:cs="Times New Roman"/>
          <w:sz w:val="24"/>
          <w:szCs w:val="24"/>
        </w:rPr>
        <w:t>3.Сформулировать  цель. Для достижения поставленной цели решить задачи</w:t>
      </w:r>
      <w:r w:rsidRPr="00A15BBF">
        <w:rPr>
          <w:rFonts w:ascii="Times New Roman" w:hAnsi="Times New Roman" w:cs="Times New Roman"/>
          <w:sz w:val="24"/>
          <w:szCs w:val="24"/>
        </w:rPr>
        <w:br/>
      </w:r>
      <w:r w:rsidR="00181160">
        <w:rPr>
          <w:rFonts w:ascii="Times New Roman" w:hAnsi="Times New Roman" w:cs="Times New Roman"/>
          <w:sz w:val="24"/>
          <w:szCs w:val="24"/>
        </w:rPr>
        <w:t>4</w:t>
      </w:r>
      <w:r w:rsidRPr="00A15BBF">
        <w:rPr>
          <w:rFonts w:ascii="Times New Roman" w:hAnsi="Times New Roman" w:cs="Times New Roman"/>
          <w:sz w:val="24"/>
          <w:szCs w:val="24"/>
        </w:rPr>
        <w:t>.Определить требо</w:t>
      </w:r>
      <w:r>
        <w:rPr>
          <w:rFonts w:ascii="Times New Roman" w:hAnsi="Times New Roman" w:cs="Times New Roman"/>
          <w:sz w:val="24"/>
          <w:szCs w:val="24"/>
        </w:rPr>
        <w:t>вания к проектируемому изделию.</w:t>
      </w:r>
      <w:r w:rsidRPr="00A15BBF">
        <w:rPr>
          <w:rFonts w:ascii="Times New Roman" w:hAnsi="Times New Roman" w:cs="Times New Roman"/>
          <w:sz w:val="24"/>
          <w:szCs w:val="24"/>
        </w:rPr>
        <w:br/>
      </w:r>
      <w:r w:rsidR="00181160">
        <w:rPr>
          <w:rFonts w:ascii="Times New Roman" w:hAnsi="Times New Roman" w:cs="Times New Roman"/>
          <w:sz w:val="24"/>
          <w:szCs w:val="24"/>
        </w:rPr>
        <w:t>5</w:t>
      </w:r>
      <w:r w:rsidRPr="00A15BBF">
        <w:rPr>
          <w:rFonts w:ascii="Times New Roman" w:hAnsi="Times New Roman" w:cs="Times New Roman"/>
          <w:sz w:val="24"/>
          <w:szCs w:val="24"/>
        </w:rPr>
        <w:t>.Придумать несколько вариантов изделия и выбрать лучший</w:t>
      </w:r>
      <w:r w:rsidR="00181160">
        <w:rPr>
          <w:rFonts w:ascii="Times New Roman" w:hAnsi="Times New Roman" w:cs="Times New Roman"/>
          <w:sz w:val="24"/>
          <w:szCs w:val="24"/>
        </w:rPr>
        <w:t xml:space="preserve"> из них</w:t>
      </w:r>
      <w:r w:rsidRPr="00A15BBF">
        <w:rPr>
          <w:rFonts w:ascii="Times New Roman" w:hAnsi="Times New Roman" w:cs="Times New Roman"/>
          <w:sz w:val="24"/>
          <w:szCs w:val="24"/>
        </w:rPr>
        <w:t>.</w:t>
      </w:r>
      <w:r w:rsidRPr="00A15BBF">
        <w:rPr>
          <w:rFonts w:ascii="Times New Roman" w:hAnsi="Times New Roman" w:cs="Times New Roman"/>
          <w:sz w:val="24"/>
          <w:szCs w:val="24"/>
        </w:rPr>
        <w:br/>
      </w:r>
      <w:r w:rsidRPr="00A15BBF">
        <w:rPr>
          <w:rFonts w:ascii="Times New Roman" w:hAnsi="Times New Roman" w:cs="Times New Roman"/>
          <w:sz w:val="24"/>
          <w:szCs w:val="24"/>
        </w:rPr>
        <w:br/>
      </w:r>
      <w:r w:rsidRPr="00A15BBF">
        <w:rPr>
          <w:rFonts w:ascii="Times New Roman" w:hAnsi="Times New Roman" w:cs="Times New Roman"/>
          <w:b/>
          <w:bCs/>
          <w:sz w:val="24"/>
          <w:szCs w:val="24"/>
        </w:rPr>
        <w:t>Технологический этап включает в себя:</w:t>
      </w:r>
      <w:r w:rsidRPr="00A15BBF">
        <w:rPr>
          <w:rFonts w:ascii="Times New Roman" w:hAnsi="Times New Roman" w:cs="Times New Roman"/>
          <w:sz w:val="24"/>
          <w:szCs w:val="24"/>
        </w:rPr>
        <w:br/>
      </w:r>
      <w:r w:rsidRPr="00A15BBF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.Придумать конструкцию изделия</w:t>
      </w:r>
      <w:r w:rsidR="0037255E">
        <w:rPr>
          <w:rFonts w:ascii="Times New Roman" w:hAnsi="Times New Roman" w:cs="Times New Roman"/>
          <w:sz w:val="24"/>
          <w:szCs w:val="24"/>
        </w:rPr>
        <w:t>;</w:t>
      </w:r>
      <w:r w:rsidRPr="00A15BBF">
        <w:rPr>
          <w:rFonts w:ascii="Times New Roman" w:hAnsi="Times New Roman" w:cs="Times New Roman"/>
          <w:sz w:val="24"/>
          <w:szCs w:val="24"/>
        </w:rPr>
        <w:br/>
        <w:t xml:space="preserve">2. Разработать </w:t>
      </w:r>
      <w:r>
        <w:rPr>
          <w:rFonts w:ascii="Times New Roman" w:hAnsi="Times New Roman" w:cs="Times New Roman"/>
          <w:sz w:val="24"/>
          <w:szCs w:val="24"/>
        </w:rPr>
        <w:t>последовательность изготовления</w:t>
      </w:r>
      <w:r w:rsidR="0037255E">
        <w:rPr>
          <w:rFonts w:ascii="Times New Roman" w:hAnsi="Times New Roman" w:cs="Times New Roman"/>
          <w:sz w:val="24"/>
          <w:szCs w:val="24"/>
        </w:rPr>
        <w:t>;</w:t>
      </w:r>
    </w:p>
    <w:p w:rsidR="0037255E" w:rsidRDefault="0037255E" w:rsidP="00EF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BBF">
        <w:rPr>
          <w:rFonts w:ascii="Times New Roman" w:hAnsi="Times New Roman" w:cs="Times New Roman"/>
          <w:sz w:val="24"/>
          <w:szCs w:val="24"/>
        </w:rPr>
        <w:t>3</w:t>
      </w:r>
      <w:r w:rsidR="00014CC8" w:rsidRPr="00A15B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Предварительный расчет материальных затрат.</w:t>
      </w:r>
    </w:p>
    <w:p w:rsidR="00014CC8" w:rsidRDefault="0037255E" w:rsidP="00EF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14CC8" w:rsidRPr="00A15BBF">
        <w:rPr>
          <w:rFonts w:ascii="Times New Roman" w:hAnsi="Times New Roman" w:cs="Times New Roman"/>
          <w:sz w:val="24"/>
          <w:szCs w:val="24"/>
        </w:rPr>
        <w:t>Подобрать и приобрести необ</w:t>
      </w:r>
      <w:r w:rsidR="00014CC8">
        <w:rPr>
          <w:rFonts w:ascii="Times New Roman" w:hAnsi="Times New Roman" w:cs="Times New Roman"/>
          <w:sz w:val="24"/>
          <w:szCs w:val="24"/>
        </w:rPr>
        <w:t>ходимые материалы и инструменты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014CC8" w:rsidRPr="00A15B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="00014CC8" w:rsidRPr="00A15BBF">
        <w:rPr>
          <w:rFonts w:ascii="Times New Roman" w:hAnsi="Times New Roman" w:cs="Times New Roman"/>
          <w:sz w:val="24"/>
          <w:szCs w:val="24"/>
        </w:rPr>
        <w:t>. О</w:t>
      </w:r>
      <w:r w:rsidR="00014CC8">
        <w:rPr>
          <w:rFonts w:ascii="Times New Roman" w:hAnsi="Times New Roman" w:cs="Times New Roman"/>
          <w:sz w:val="24"/>
          <w:szCs w:val="24"/>
        </w:rPr>
        <w:t>рганизовать свое рабочее место</w:t>
      </w:r>
      <w:r>
        <w:rPr>
          <w:rFonts w:ascii="Times New Roman" w:hAnsi="Times New Roman" w:cs="Times New Roman"/>
          <w:sz w:val="24"/>
          <w:szCs w:val="24"/>
        </w:rPr>
        <w:t>;</w:t>
      </w:r>
      <w:r w:rsidR="00014CC8" w:rsidRPr="00A15B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</w:t>
      </w:r>
      <w:r w:rsidR="00014CC8" w:rsidRPr="00A15BBF">
        <w:rPr>
          <w:rFonts w:ascii="Times New Roman" w:hAnsi="Times New Roman" w:cs="Times New Roman"/>
          <w:sz w:val="24"/>
          <w:szCs w:val="24"/>
        </w:rPr>
        <w:t xml:space="preserve"> Изготовить изделие, соблюдая правила безопасной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4CC8" w:rsidRPr="00A15BBF">
        <w:rPr>
          <w:rFonts w:ascii="Times New Roman" w:hAnsi="Times New Roman" w:cs="Times New Roman"/>
          <w:sz w:val="24"/>
          <w:szCs w:val="24"/>
        </w:rPr>
        <w:br/>
      </w:r>
    </w:p>
    <w:p w:rsidR="00181160" w:rsidRDefault="00014CC8" w:rsidP="00EF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CC8">
        <w:rPr>
          <w:rFonts w:ascii="Times New Roman" w:hAnsi="Times New Roman" w:cs="Times New Roman"/>
          <w:b/>
          <w:sz w:val="24"/>
          <w:szCs w:val="24"/>
        </w:rPr>
        <w:t xml:space="preserve"> Последний этап</w:t>
      </w:r>
      <w:r w:rsidR="00181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CC8">
        <w:rPr>
          <w:rFonts w:ascii="Times New Roman" w:hAnsi="Times New Roman" w:cs="Times New Roman"/>
          <w:b/>
          <w:sz w:val="24"/>
          <w:szCs w:val="24"/>
        </w:rPr>
        <w:t>- заключительный</w:t>
      </w:r>
      <w:r w:rsidR="0037255E">
        <w:rPr>
          <w:rFonts w:ascii="Times New Roman" w:hAnsi="Times New Roman" w:cs="Times New Roman"/>
          <w:sz w:val="24"/>
          <w:szCs w:val="24"/>
        </w:rPr>
        <w:t xml:space="preserve"> </w:t>
      </w:r>
      <w:r w:rsidR="00D4381A">
        <w:rPr>
          <w:rFonts w:ascii="Times New Roman" w:hAnsi="Times New Roman" w:cs="Times New Roman"/>
          <w:sz w:val="24"/>
          <w:szCs w:val="24"/>
        </w:rPr>
        <w:t>(оценочный или испытательный)</w:t>
      </w:r>
      <w:r w:rsidR="00D4381A" w:rsidRPr="00A15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255E" w:rsidRPr="00A15BBF">
        <w:rPr>
          <w:rFonts w:ascii="Times New Roman" w:hAnsi="Times New Roman" w:cs="Times New Roman"/>
          <w:b/>
          <w:bCs/>
          <w:sz w:val="24"/>
          <w:szCs w:val="24"/>
        </w:rPr>
        <w:t>включает в себя</w:t>
      </w:r>
      <w:r w:rsidR="0037255E" w:rsidRPr="00A15BBF">
        <w:rPr>
          <w:rFonts w:ascii="Times New Roman" w:hAnsi="Times New Roman" w:cs="Times New Roman"/>
          <w:sz w:val="24"/>
          <w:szCs w:val="24"/>
        </w:rPr>
        <w:t>:</w:t>
      </w:r>
      <w:r w:rsidR="0037255E" w:rsidRPr="00A15BBF">
        <w:rPr>
          <w:rFonts w:ascii="Times New Roman" w:hAnsi="Times New Roman" w:cs="Times New Roman"/>
          <w:sz w:val="24"/>
          <w:szCs w:val="24"/>
        </w:rPr>
        <w:br/>
      </w:r>
      <w:r w:rsidR="0037255E" w:rsidRPr="00A15BBF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37255E">
        <w:rPr>
          <w:rFonts w:ascii="Times New Roman" w:hAnsi="Times New Roman" w:cs="Times New Roman"/>
          <w:sz w:val="24"/>
          <w:szCs w:val="24"/>
        </w:rPr>
        <w:t>И</w:t>
      </w:r>
      <w:r w:rsidR="00C60354">
        <w:rPr>
          <w:rFonts w:ascii="Times New Roman" w:hAnsi="Times New Roman" w:cs="Times New Roman"/>
          <w:sz w:val="24"/>
          <w:szCs w:val="24"/>
        </w:rPr>
        <w:t>спытание изделия.</w:t>
      </w:r>
      <w:r w:rsidR="0037255E" w:rsidRPr="00A15BBF">
        <w:rPr>
          <w:rFonts w:ascii="Times New Roman" w:hAnsi="Times New Roman" w:cs="Times New Roman"/>
          <w:sz w:val="24"/>
          <w:szCs w:val="24"/>
        </w:rPr>
        <w:br/>
        <w:t>2.</w:t>
      </w:r>
      <w:r w:rsidR="0037255E">
        <w:rPr>
          <w:rFonts w:ascii="Times New Roman" w:hAnsi="Times New Roman" w:cs="Times New Roman"/>
          <w:sz w:val="24"/>
          <w:szCs w:val="24"/>
        </w:rPr>
        <w:t>А</w:t>
      </w:r>
      <w:r w:rsidR="0037255E" w:rsidRPr="00A15BBF">
        <w:rPr>
          <w:rFonts w:ascii="Times New Roman" w:hAnsi="Times New Roman" w:cs="Times New Roman"/>
          <w:sz w:val="24"/>
          <w:szCs w:val="24"/>
        </w:rPr>
        <w:t>нализ, что получилось</w:t>
      </w:r>
      <w:r w:rsidR="00C60354">
        <w:rPr>
          <w:rFonts w:ascii="Times New Roman" w:hAnsi="Times New Roman" w:cs="Times New Roman"/>
          <w:sz w:val="24"/>
          <w:szCs w:val="24"/>
        </w:rPr>
        <w:t>, а что нет.</w:t>
      </w:r>
      <w:r w:rsidR="0037255E" w:rsidRPr="00A15BBF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37255E">
        <w:rPr>
          <w:rFonts w:ascii="Times New Roman" w:hAnsi="Times New Roman" w:cs="Times New Roman"/>
          <w:sz w:val="24"/>
          <w:szCs w:val="24"/>
        </w:rPr>
        <w:t>Оценка и п</w:t>
      </w:r>
      <w:r w:rsidR="0037255E" w:rsidRPr="00A15BBF">
        <w:rPr>
          <w:rFonts w:ascii="Times New Roman" w:hAnsi="Times New Roman" w:cs="Times New Roman"/>
          <w:sz w:val="24"/>
          <w:szCs w:val="24"/>
        </w:rPr>
        <w:t>одготов</w:t>
      </w:r>
      <w:r w:rsidR="0037255E">
        <w:rPr>
          <w:rFonts w:ascii="Times New Roman" w:hAnsi="Times New Roman" w:cs="Times New Roman"/>
          <w:sz w:val="24"/>
          <w:szCs w:val="24"/>
        </w:rPr>
        <w:t>ка</w:t>
      </w:r>
      <w:r w:rsidR="0037255E" w:rsidRPr="00A15BBF">
        <w:rPr>
          <w:rFonts w:ascii="Times New Roman" w:hAnsi="Times New Roman" w:cs="Times New Roman"/>
          <w:sz w:val="24"/>
          <w:szCs w:val="24"/>
        </w:rPr>
        <w:t xml:space="preserve"> к защите проекта.</w:t>
      </w:r>
      <w:r w:rsidR="0037255E" w:rsidRPr="00A15BBF">
        <w:rPr>
          <w:rFonts w:ascii="Times New Roman" w:hAnsi="Times New Roman" w:cs="Times New Roman"/>
          <w:sz w:val="24"/>
          <w:szCs w:val="24"/>
        </w:rPr>
        <w:br/>
      </w:r>
      <w:r w:rsidRPr="00A15BBF">
        <w:rPr>
          <w:rFonts w:ascii="Times New Roman" w:hAnsi="Times New Roman" w:cs="Times New Roman"/>
          <w:sz w:val="24"/>
          <w:szCs w:val="24"/>
        </w:rPr>
        <w:br/>
        <w:t>На заключительном этапе создания проекта проводится испытание и контроль готового изделия, определение материальных затрат на его изготовле</w:t>
      </w:r>
      <w:r w:rsidR="00181160">
        <w:rPr>
          <w:rFonts w:ascii="Times New Roman" w:hAnsi="Times New Roman" w:cs="Times New Roman"/>
          <w:sz w:val="24"/>
          <w:szCs w:val="24"/>
        </w:rPr>
        <w:t>ние, оценка проекта и изделия.</w:t>
      </w:r>
    </w:p>
    <w:p w:rsidR="0037255E" w:rsidRDefault="00014CC8" w:rsidP="00EF24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5BBF">
        <w:rPr>
          <w:rFonts w:ascii="Times New Roman" w:hAnsi="Times New Roman" w:cs="Times New Roman"/>
          <w:sz w:val="24"/>
          <w:szCs w:val="24"/>
        </w:rPr>
        <w:t>Чтобы определить затраты на материалы, нужно знать, сколько и какие материалы понадобятся на изготовление изделия, знать цену на эти материалы и на основе эт</w:t>
      </w:r>
      <w:r w:rsidR="0037255E">
        <w:rPr>
          <w:rFonts w:ascii="Times New Roman" w:hAnsi="Times New Roman" w:cs="Times New Roman"/>
          <w:sz w:val="24"/>
          <w:szCs w:val="24"/>
        </w:rPr>
        <w:t>ого вычислить денежные затраты</w:t>
      </w:r>
      <w:r w:rsidR="00181160">
        <w:rPr>
          <w:rFonts w:ascii="Times New Roman" w:hAnsi="Times New Roman" w:cs="Times New Roman"/>
          <w:sz w:val="24"/>
          <w:szCs w:val="24"/>
        </w:rPr>
        <w:t>.</w:t>
      </w:r>
      <w:r w:rsidR="00A15BBF" w:rsidRPr="00A15BBF">
        <w:rPr>
          <w:rFonts w:ascii="Times New Roman" w:hAnsi="Times New Roman" w:cs="Times New Roman"/>
          <w:sz w:val="24"/>
          <w:szCs w:val="24"/>
        </w:rPr>
        <w:br/>
      </w:r>
      <w:r w:rsidR="0037255E" w:rsidRPr="00A15BBF">
        <w:rPr>
          <w:rFonts w:ascii="Times New Roman" w:hAnsi="Times New Roman" w:cs="Times New Roman"/>
          <w:sz w:val="24"/>
          <w:szCs w:val="24"/>
        </w:rPr>
        <w:t>К защите проекта должны быть представлен</w:t>
      </w:r>
      <w:r w:rsidR="00C60354">
        <w:rPr>
          <w:rFonts w:ascii="Times New Roman" w:hAnsi="Times New Roman" w:cs="Times New Roman"/>
          <w:sz w:val="24"/>
          <w:szCs w:val="24"/>
        </w:rPr>
        <w:t>ы сам проект и готовое изделие.</w:t>
      </w:r>
      <w:r w:rsidR="0037255E" w:rsidRPr="00A15BBF">
        <w:rPr>
          <w:rFonts w:ascii="Times New Roman" w:hAnsi="Times New Roman" w:cs="Times New Roman"/>
          <w:sz w:val="24"/>
          <w:szCs w:val="24"/>
        </w:rPr>
        <w:br/>
      </w:r>
      <w:r w:rsidR="00C60354">
        <w:rPr>
          <w:rFonts w:ascii="Times New Roman" w:hAnsi="Times New Roman" w:cs="Times New Roman"/>
          <w:sz w:val="24"/>
          <w:szCs w:val="24"/>
        </w:rPr>
        <w:t>На этом этапе необходимо</w:t>
      </w:r>
      <w:r w:rsidR="0037255E" w:rsidRPr="00A15BBF">
        <w:rPr>
          <w:rFonts w:ascii="Times New Roman" w:hAnsi="Times New Roman" w:cs="Times New Roman"/>
          <w:sz w:val="24"/>
          <w:szCs w:val="24"/>
        </w:rPr>
        <w:t xml:space="preserve"> раскрыть достоинства и недостатки выполненного проекта, ответить на все связанные с ним вопросы. При</w:t>
      </w:r>
      <w:r w:rsidR="0037255E">
        <w:rPr>
          <w:rFonts w:ascii="Times New Roman" w:hAnsi="Times New Roman" w:cs="Times New Roman"/>
          <w:sz w:val="24"/>
          <w:szCs w:val="24"/>
        </w:rPr>
        <w:t xml:space="preserve"> </w:t>
      </w:r>
      <w:r w:rsidR="0037255E" w:rsidRPr="00A15BBF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37255E">
        <w:rPr>
          <w:rFonts w:ascii="Times New Roman" w:hAnsi="Times New Roman" w:cs="Times New Roman"/>
          <w:sz w:val="24"/>
          <w:szCs w:val="24"/>
        </w:rPr>
        <w:t xml:space="preserve">е </w:t>
      </w:r>
      <w:r w:rsidR="0037255E" w:rsidRPr="00A15BBF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37255E">
        <w:rPr>
          <w:rFonts w:ascii="Times New Roman" w:hAnsi="Times New Roman" w:cs="Times New Roman"/>
          <w:sz w:val="24"/>
          <w:szCs w:val="24"/>
        </w:rPr>
        <w:t xml:space="preserve">необходимо использовать </w:t>
      </w:r>
      <w:r w:rsidR="0037255E" w:rsidRPr="00A15BBF">
        <w:rPr>
          <w:rFonts w:ascii="Times New Roman" w:hAnsi="Times New Roman" w:cs="Times New Roman"/>
          <w:sz w:val="24"/>
          <w:szCs w:val="24"/>
        </w:rPr>
        <w:t xml:space="preserve">компьютер: </w:t>
      </w:r>
      <w:r w:rsidR="0037255E">
        <w:rPr>
          <w:rFonts w:ascii="Times New Roman" w:hAnsi="Times New Roman" w:cs="Times New Roman"/>
          <w:sz w:val="24"/>
          <w:szCs w:val="24"/>
        </w:rPr>
        <w:t xml:space="preserve">для поиска справочного материала, </w:t>
      </w:r>
      <w:r w:rsidR="0037255E" w:rsidRPr="00A15BBF">
        <w:rPr>
          <w:rFonts w:ascii="Times New Roman" w:hAnsi="Times New Roman" w:cs="Times New Roman"/>
          <w:sz w:val="24"/>
          <w:szCs w:val="24"/>
        </w:rPr>
        <w:t xml:space="preserve">для набора текста, </w:t>
      </w:r>
      <w:r w:rsidR="0037255E">
        <w:rPr>
          <w:rFonts w:ascii="Times New Roman" w:hAnsi="Times New Roman" w:cs="Times New Roman"/>
          <w:sz w:val="24"/>
          <w:szCs w:val="24"/>
        </w:rPr>
        <w:t xml:space="preserve">выполнения эскизов, шаблонов и чертежей, </w:t>
      </w:r>
      <w:r w:rsidR="0037255E" w:rsidRPr="00A15BBF">
        <w:rPr>
          <w:rFonts w:ascii="Times New Roman" w:hAnsi="Times New Roman" w:cs="Times New Roman"/>
          <w:sz w:val="24"/>
          <w:szCs w:val="24"/>
        </w:rPr>
        <w:t>проведение расчетов</w:t>
      </w:r>
      <w:r w:rsidR="0037255E">
        <w:rPr>
          <w:rFonts w:ascii="Times New Roman" w:hAnsi="Times New Roman" w:cs="Times New Roman"/>
          <w:sz w:val="24"/>
          <w:szCs w:val="24"/>
        </w:rPr>
        <w:t>.</w:t>
      </w:r>
      <w:r w:rsidR="0037255E" w:rsidRPr="00A15BBF">
        <w:rPr>
          <w:rFonts w:ascii="Times New Roman" w:hAnsi="Times New Roman" w:cs="Times New Roman"/>
          <w:sz w:val="24"/>
          <w:szCs w:val="24"/>
        </w:rPr>
        <w:t xml:space="preserve"> </w:t>
      </w:r>
      <w:r w:rsidR="0037255E" w:rsidRPr="00A15BBF">
        <w:rPr>
          <w:rFonts w:ascii="Times New Roman" w:hAnsi="Times New Roman" w:cs="Times New Roman"/>
          <w:sz w:val="24"/>
          <w:szCs w:val="24"/>
        </w:rPr>
        <w:br/>
      </w:r>
      <w:r w:rsidR="0037255E" w:rsidRPr="00A15BBF">
        <w:rPr>
          <w:rFonts w:ascii="Times New Roman" w:hAnsi="Times New Roman" w:cs="Times New Roman"/>
          <w:sz w:val="24"/>
          <w:szCs w:val="24"/>
        </w:rPr>
        <w:br/>
      </w:r>
      <w:r w:rsidR="00934645" w:rsidRPr="00291223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934645" w:rsidRPr="000A2AC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7255E" w:rsidRPr="00A15BBF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  <w:r w:rsidR="000A2AC7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0A2AC7" w:rsidRPr="00934645">
        <w:rPr>
          <w:rFonts w:ascii="Times New Roman" w:hAnsi="Times New Roman" w:cs="Times New Roman"/>
          <w:bCs/>
          <w:sz w:val="24"/>
          <w:szCs w:val="24"/>
        </w:rPr>
        <w:t>Пение хором песни «</w:t>
      </w:r>
      <w:r w:rsidR="00934645" w:rsidRPr="00934645">
        <w:rPr>
          <w:rFonts w:ascii="Times New Roman" w:hAnsi="Times New Roman" w:cs="Times New Roman"/>
          <w:bCs/>
          <w:sz w:val="24"/>
          <w:szCs w:val="24"/>
        </w:rPr>
        <w:t>Маленькой елочке» с движением рук и ног под музыку.</w:t>
      </w:r>
    </w:p>
    <w:p w:rsidR="00934645" w:rsidRDefault="00934645" w:rsidP="00EF24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4645" w:rsidRPr="00291223" w:rsidRDefault="00934645" w:rsidP="00934645">
      <w:pPr>
        <w:pStyle w:val="a4"/>
        <w:widowControl w:val="0"/>
        <w:tabs>
          <w:tab w:val="left" w:pos="34"/>
        </w:tabs>
        <w:suppressAutoHyphens/>
        <w:spacing w:after="0"/>
        <w:jc w:val="both"/>
        <w:rPr>
          <w:i/>
          <w:iCs/>
          <w:sz w:val="24"/>
          <w:szCs w:val="24"/>
        </w:rPr>
      </w:pPr>
      <w:r w:rsidRPr="00291223">
        <w:rPr>
          <w:b/>
          <w:bCs/>
          <w:sz w:val="24"/>
          <w:szCs w:val="24"/>
          <w:lang w:val="en-US"/>
        </w:rPr>
        <w:t>V</w:t>
      </w:r>
      <w:r w:rsidRPr="00291223">
        <w:rPr>
          <w:b/>
          <w:bCs/>
          <w:sz w:val="24"/>
          <w:szCs w:val="24"/>
        </w:rPr>
        <w:t>. Первичное закрепление</w:t>
      </w:r>
      <w:r w:rsidRPr="00291223">
        <w:rPr>
          <w:b/>
          <w:sz w:val="24"/>
          <w:szCs w:val="24"/>
        </w:rPr>
        <w:t xml:space="preserve"> знаний учащихся</w:t>
      </w:r>
    </w:p>
    <w:p w:rsidR="00C60354" w:rsidRDefault="00934645" w:rsidP="00C6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BBF">
        <w:rPr>
          <w:rFonts w:ascii="Times New Roman" w:hAnsi="Times New Roman" w:cs="Times New Roman"/>
          <w:sz w:val="24"/>
          <w:szCs w:val="24"/>
        </w:rPr>
        <w:t>Изготовление проектного изделия предшествует большая работа: обдумывание идей, выполнение эскизов, рисунков, чертежей, разработка технологического процесса. Варианты проекта могут быть самыми различными. Проект может быть выполнен самостоятельно индивидуально или совместно несколькими учащимися.</w:t>
      </w:r>
    </w:p>
    <w:p w:rsidR="00934645" w:rsidRDefault="00934645" w:rsidP="00C6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223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291223">
        <w:rPr>
          <w:rFonts w:ascii="Times New Roman" w:hAnsi="Times New Roman" w:cs="Times New Roman"/>
          <w:b/>
          <w:bCs/>
          <w:sz w:val="24"/>
          <w:szCs w:val="24"/>
        </w:rPr>
        <w:t xml:space="preserve">. Практическая работа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материалами,  </w:t>
      </w:r>
      <w:r w:rsidRPr="00291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2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</w:t>
      </w:r>
      <w:r w:rsidRPr="002912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самопроверкой, взаимопроверкой по эталону</w:t>
      </w:r>
      <w:r w:rsidRPr="002912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9122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 проверкой учителем</w:t>
      </w:r>
      <w:r w:rsidRPr="00934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45" w:rsidRPr="00291223" w:rsidRDefault="00934645" w:rsidP="0093464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34645">
        <w:rPr>
          <w:rFonts w:ascii="Times New Roman" w:hAnsi="Times New Roman" w:cs="Times New Roman"/>
          <w:b/>
          <w:sz w:val="24"/>
          <w:szCs w:val="24"/>
        </w:rPr>
        <w:t>ыполнение мини-проекта «Новогодняя открытка»</w:t>
      </w:r>
    </w:p>
    <w:p w:rsidR="0037255E" w:rsidRDefault="0037255E" w:rsidP="00EF2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645" w:rsidRDefault="00934645" w:rsidP="00934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B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выполнения творческого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4645" w:rsidRDefault="00934645" w:rsidP="00934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BBF">
        <w:rPr>
          <w:rFonts w:ascii="Times New Roman" w:hAnsi="Times New Roman" w:cs="Times New Roman"/>
          <w:sz w:val="24"/>
          <w:szCs w:val="24"/>
        </w:rPr>
        <w:br/>
        <w:t>1.Обосновать воз</w:t>
      </w:r>
      <w:r>
        <w:rPr>
          <w:rFonts w:ascii="Times New Roman" w:hAnsi="Times New Roman" w:cs="Times New Roman"/>
          <w:sz w:val="24"/>
          <w:szCs w:val="24"/>
        </w:rPr>
        <w:t>никшую проблему и потребность.</w:t>
      </w:r>
      <w:r w:rsidRPr="00A15BBF">
        <w:rPr>
          <w:rFonts w:ascii="Times New Roman" w:hAnsi="Times New Roman" w:cs="Times New Roman"/>
          <w:sz w:val="24"/>
          <w:szCs w:val="24"/>
        </w:rPr>
        <w:br/>
        <w:t>2.Выбрать м</w:t>
      </w:r>
      <w:r>
        <w:rPr>
          <w:rFonts w:ascii="Times New Roman" w:hAnsi="Times New Roman" w:cs="Times New Roman"/>
          <w:sz w:val="24"/>
          <w:szCs w:val="24"/>
        </w:rPr>
        <w:t>одель. Описать ее внешний вид.</w:t>
      </w:r>
      <w:r>
        <w:rPr>
          <w:rFonts w:ascii="Times New Roman" w:hAnsi="Times New Roman" w:cs="Times New Roman"/>
          <w:sz w:val="24"/>
          <w:szCs w:val="24"/>
        </w:rPr>
        <w:br/>
        <w:t>3.Выбрать ткань.</w:t>
      </w:r>
      <w:r w:rsidRPr="00A15BBF">
        <w:rPr>
          <w:rFonts w:ascii="Times New Roman" w:hAnsi="Times New Roman" w:cs="Times New Roman"/>
          <w:sz w:val="24"/>
          <w:szCs w:val="24"/>
        </w:rPr>
        <w:br/>
        <w:t xml:space="preserve">4.Определить необходимые инструменты, </w:t>
      </w:r>
      <w:r>
        <w:rPr>
          <w:rFonts w:ascii="Times New Roman" w:hAnsi="Times New Roman" w:cs="Times New Roman"/>
          <w:sz w:val="24"/>
          <w:szCs w:val="24"/>
        </w:rPr>
        <w:t>приспособления и оборудование.</w:t>
      </w:r>
      <w:r w:rsidRPr="00A15BBF">
        <w:rPr>
          <w:rFonts w:ascii="Times New Roman" w:hAnsi="Times New Roman" w:cs="Times New Roman"/>
          <w:sz w:val="24"/>
          <w:szCs w:val="24"/>
        </w:rPr>
        <w:br/>
        <w:t>5.Выполнить конструиро</w:t>
      </w:r>
      <w:r>
        <w:rPr>
          <w:rFonts w:ascii="Times New Roman" w:hAnsi="Times New Roman" w:cs="Times New Roman"/>
          <w:sz w:val="24"/>
          <w:szCs w:val="24"/>
        </w:rPr>
        <w:t>вание и моделирование изделия.</w:t>
      </w:r>
      <w:r>
        <w:rPr>
          <w:rFonts w:ascii="Times New Roman" w:hAnsi="Times New Roman" w:cs="Times New Roman"/>
          <w:sz w:val="24"/>
          <w:szCs w:val="24"/>
        </w:rPr>
        <w:br/>
        <w:t>6.Выполнить раскрой изделия.</w:t>
      </w:r>
      <w:r w:rsidRPr="00A15BBF">
        <w:rPr>
          <w:rFonts w:ascii="Times New Roman" w:hAnsi="Times New Roman" w:cs="Times New Roman"/>
          <w:sz w:val="24"/>
          <w:szCs w:val="24"/>
        </w:rPr>
        <w:br/>
        <w:t>7.Составить технологическую последовательность изгото</w:t>
      </w:r>
      <w:r>
        <w:rPr>
          <w:rFonts w:ascii="Times New Roman" w:hAnsi="Times New Roman" w:cs="Times New Roman"/>
          <w:sz w:val="24"/>
          <w:szCs w:val="24"/>
        </w:rPr>
        <w:t>вления изделия изготовить его.</w:t>
      </w:r>
      <w:r w:rsidRPr="00A15BBF">
        <w:rPr>
          <w:rFonts w:ascii="Times New Roman" w:hAnsi="Times New Roman" w:cs="Times New Roman"/>
          <w:sz w:val="24"/>
          <w:szCs w:val="24"/>
        </w:rPr>
        <w:br/>
        <w:t>8.</w:t>
      </w:r>
      <w:r>
        <w:rPr>
          <w:rFonts w:ascii="Times New Roman" w:hAnsi="Times New Roman" w:cs="Times New Roman"/>
          <w:sz w:val="24"/>
          <w:szCs w:val="24"/>
        </w:rPr>
        <w:t xml:space="preserve"> Защита проекта (2 -3 ученицы защищают свой проект «Новогодняя открытка»).</w:t>
      </w:r>
      <w:r>
        <w:rPr>
          <w:rFonts w:ascii="Times New Roman" w:hAnsi="Times New Roman" w:cs="Times New Roman"/>
          <w:sz w:val="24"/>
          <w:szCs w:val="24"/>
        </w:rPr>
        <w:br/>
        <w:t>9.</w:t>
      </w:r>
      <w:r w:rsidRPr="00934645">
        <w:rPr>
          <w:rFonts w:ascii="Times New Roman" w:hAnsi="Times New Roman" w:cs="Times New Roman"/>
          <w:sz w:val="24"/>
          <w:szCs w:val="24"/>
        </w:rPr>
        <w:t xml:space="preserve"> </w:t>
      </w:r>
      <w:r w:rsidRPr="00A15BBF">
        <w:rPr>
          <w:rFonts w:ascii="Times New Roman" w:hAnsi="Times New Roman" w:cs="Times New Roman"/>
          <w:sz w:val="24"/>
          <w:szCs w:val="24"/>
        </w:rPr>
        <w:t>Оценить продел</w:t>
      </w:r>
      <w:r>
        <w:rPr>
          <w:rFonts w:ascii="Times New Roman" w:hAnsi="Times New Roman" w:cs="Times New Roman"/>
          <w:sz w:val="24"/>
          <w:szCs w:val="24"/>
        </w:rPr>
        <w:t>анную работу</w:t>
      </w:r>
      <w:r w:rsidR="00D4381A">
        <w:rPr>
          <w:rFonts w:ascii="Times New Roman" w:hAnsi="Times New Roman" w:cs="Times New Roman"/>
          <w:sz w:val="24"/>
          <w:szCs w:val="24"/>
        </w:rPr>
        <w:t xml:space="preserve"> (ученица сама, ученицы, учитель).</w:t>
      </w:r>
    </w:p>
    <w:p w:rsidR="00934645" w:rsidRDefault="00A15BBF" w:rsidP="00DD17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BBF">
        <w:rPr>
          <w:rFonts w:ascii="Times New Roman" w:hAnsi="Times New Roman" w:cs="Times New Roman"/>
          <w:sz w:val="24"/>
          <w:szCs w:val="24"/>
        </w:rPr>
        <w:br/>
      </w:r>
      <w:r w:rsidRPr="00A15BBF">
        <w:rPr>
          <w:rFonts w:ascii="Times New Roman" w:hAnsi="Times New Roman" w:cs="Times New Roman"/>
          <w:b/>
          <w:bCs/>
          <w:sz w:val="24"/>
          <w:szCs w:val="24"/>
        </w:rPr>
        <w:t>VI Итог урока:</w:t>
      </w:r>
      <w:r w:rsidR="00C60354">
        <w:rPr>
          <w:rFonts w:ascii="Times New Roman" w:hAnsi="Times New Roman" w:cs="Times New Roman"/>
          <w:sz w:val="24"/>
          <w:szCs w:val="24"/>
        </w:rPr>
        <w:br/>
      </w:r>
      <w:r w:rsidR="00C60354">
        <w:rPr>
          <w:rFonts w:ascii="Times New Roman" w:hAnsi="Times New Roman" w:cs="Times New Roman"/>
          <w:sz w:val="24"/>
          <w:szCs w:val="24"/>
        </w:rPr>
        <w:br/>
        <w:t>1 Ответить на вопросы:</w:t>
      </w:r>
      <w:r w:rsidR="00C60354">
        <w:rPr>
          <w:rFonts w:ascii="Times New Roman" w:hAnsi="Times New Roman" w:cs="Times New Roman"/>
          <w:sz w:val="24"/>
          <w:szCs w:val="24"/>
        </w:rPr>
        <w:br/>
        <w:t xml:space="preserve">- Что нового узнали на уроке? </w:t>
      </w:r>
      <w:r w:rsidRPr="00A15BBF">
        <w:rPr>
          <w:rFonts w:ascii="Times New Roman" w:hAnsi="Times New Roman" w:cs="Times New Roman"/>
          <w:sz w:val="24"/>
          <w:szCs w:val="24"/>
        </w:rPr>
        <w:br/>
      </w:r>
      <w:r w:rsidR="00C60354">
        <w:rPr>
          <w:rFonts w:ascii="Times New Roman" w:hAnsi="Times New Roman" w:cs="Times New Roman"/>
          <w:sz w:val="24"/>
          <w:szCs w:val="24"/>
        </w:rPr>
        <w:t xml:space="preserve">- Что такое творческий проект? </w:t>
      </w:r>
      <w:r w:rsidRPr="00A15BBF">
        <w:rPr>
          <w:rFonts w:ascii="Times New Roman" w:hAnsi="Times New Roman" w:cs="Times New Roman"/>
          <w:sz w:val="24"/>
          <w:szCs w:val="24"/>
        </w:rPr>
        <w:br/>
        <w:t>- Назовите этапы творческого проекта.</w:t>
      </w:r>
      <w:r w:rsidRPr="00A15BBF">
        <w:rPr>
          <w:rFonts w:ascii="Times New Roman" w:hAnsi="Times New Roman" w:cs="Times New Roman"/>
          <w:sz w:val="24"/>
          <w:szCs w:val="24"/>
        </w:rPr>
        <w:br/>
      </w:r>
    </w:p>
    <w:p w:rsidR="00C60354" w:rsidRDefault="00934645" w:rsidP="009346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291223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2912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91223">
        <w:rPr>
          <w:rFonts w:ascii="Times New Roman" w:hAnsi="Times New Roman" w:cs="Times New Roman"/>
          <w:b/>
          <w:bCs/>
          <w:spacing w:val="-8"/>
          <w:sz w:val="24"/>
          <w:szCs w:val="24"/>
        </w:rPr>
        <w:t>Инструктаж учителя по выполнению домашнего задания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: </w:t>
      </w:r>
    </w:p>
    <w:p w:rsidR="00934645" w:rsidRPr="00291223" w:rsidRDefault="00C60354" w:rsidP="009346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Н</w:t>
      </w:r>
      <w:r w:rsidRPr="00C60354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абрать </w:t>
      </w:r>
      <w:r w:rsidR="00934645" w:rsidRPr="00C60354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творческий проект в программе </w:t>
      </w:r>
      <w:r w:rsidR="00934645" w:rsidRPr="00C60354"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  <w:t>Word</w:t>
      </w:r>
      <w:r w:rsidR="00934645" w:rsidRPr="00C60354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C60354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и оформить </w:t>
      </w:r>
      <w:r w:rsidR="00934645" w:rsidRPr="00C60354">
        <w:rPr>
          <w:rFonts w:ascii="Times New Roman" w:hAnsi="Times New Roman" w:cs="Times New Roman"/>
          <w:bCs/>
          <w:spacing w:val="-8"/>
          <w:sz w:val="24"/>
          <w:szCs w:val="24"/>
        </w:rPr>
        <w:t>в папку</w:t>
      </w:r>
      <w:r w:rsidRPr="00C60354">
        <w:rPr>
          <w:rFonts w:ascii="Times New Roman" w:hAnsi="Times New Roman" w:cs="Times New Roman"/>
          <w:bCs/>
          <w:spacing w:val="-8"/>
          <w:sz w:val="24"/>
          <w:szCs w:val="24"/>
        </w:rPr>
        <w:t>.</w:t>
      </w:r>
      <w:r w:rsidR="0093464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</w:p>
    <w:p w:rsidR="00DD17F4" w:rsidRDefault="00DD17F4" w:rsidP="00DD1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7F4" w:rsidRPr="00DD17F4" w:rsidRDefault="00DD17F4" w:rsidP="00DD1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7F4">
        <w:rPr>
          <w:rFonts w:ascii="Times New Roman" w:hAnsi="Times New Roman" w:cs="Times New Roman"/>
          <w:b/>
          <w:sz w:val="24"/>
          <w:szCs w:val="24"/>
        </w:rPr>
        <w:t>Для учителя справочный материал:</w:t>
      </w:r>
    </w:p>
    <w:p w:rsidR="002C02E2" w:rsidRDefault="00DD17F4" w:rsidP="002C02E2">
      <w:r w:rsidRPr="00A15BBF">
        <w:rPr>
          <w:rFonts w:ascii="Times New Roman" w:hAnsi="Times New Roman" w:cs="Times New Roman"/>
          <w:sz w:val="24"/>
          <w:szCs w:val="24"/>
        </w:rPr>
        <w:br/>
        <w:t>Метод проектов (от греч</w:t>
      </w:r>
      <w:proofErr w:type="gramStart"/>
      <w:r w:rsidRPr="00A15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5B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15B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5BBF">
        <w:rPr>
          <w:rFonts w:ascii="Times New Roman" w:hAnsi="Times New Roman" w:cs="Times New Roman"/>
          <w:sz w:val="24"/>
          <w:szCs w:val="24"/>
        </w:rPr>
        <w:t>уть исследования) – это система обучения, при которой учащиеся приобретают знания в процессе планирования и выполнения постепенно усложняющихся практических заданий – ПРОЕКТОВ. Этот метод вошёл в историю как "метод проблем"</w:t>
      </w:r>
      <w:proofErr w:type="gramStart"/>
      <w:r w:rsidRPr="00A15BB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15BBF">
        <w:rPr>
          <w:rFonts w:ascii="Times New Roman" w:hAnsi="Times New Roman" w:cs="Times New Roman"/>
          <w:sz w:val="24"/>
          <w:szCs w:val="24"/>
        </w:rPr>
        <w:t>мериканский педагог У.Х.Килпатрик писал: "Метод проектов – метод планирования целесообразной деятельности в связи с разрешением какого-нибудь учебно-школьного задания в реальной жизненной обстановке". Он же отмечает его положительные стороны, которые заключаются в длительном, а не мимолётном соприкосновении ученика с объектом деятельности, и недостатки, когда у ребёнка невозможно пробудить достаточно сильные целеустремления.</w:t>
      </w:r>
      <w:r w:rsidRPr="00A15BBF">
        <w:rPr>
          <w:rFonts w:ascii="Times New Roman" w:hAnsi="Times New Roman" w:cs="Times New Roman"/>
          <w:sz w:val="24"/>
          <w:szCs w:val="24"/>
        </w:rPr>
        <w:br/>
      </w:r>
      <w:r w:rsidRPr="00A15BBF">
        <w:rPr>
          <w:rFonts w:ascii="Times New Roman" w:hAnsi="Times New Roman" w:cs="Times New Roman"/>
          <w:sz w:val="24"/>
          <w:szCs w:val="24"/>
        </w:rPr>
        <w:br/>
        <w:t xml:space="preserve">Известна целая школа ведущих русских педагогов (таких, как </w:t>
      </w:r>
      <w:proofErr w:type="spellStart"/>
      <w:r w:rsidRPr="00A15BBF">
        <w:rPr>
          <w:rFonts w:ascii="Times New Roman" w:hAnsi="Times New Roman" w:cs="Times New Roman"/>
          <w:sz w:val="24"/>
          <w:szCs w:val="24"/>
        </w:rPr>
        <w:t>С.Т.Шацкий</w:t>
      </w:r>
      <w:proofErr w:type="spellEnd"/>
      <w:r w:rsidRPr="00A15BBF">
        <w:rPr>
          <w:rFonts w:ascii="Times New Roman" w:hAnsi="Times New Roman" w:cs="Times New Roman"/>
          <w:sz w:val="24"/>
          <w:szCs w:val="24"/>
        </w:rPr>
        <w:t>, В.Н.Шульгин, М.В.Крупенин) и другие, которые отмечали положительные стороны метода проектов. Это – развитие инициативы школьников, навыков к плановой работе, умение взвешивать обстоятельства и учитывать трудности. Проект учит их настойчивости в достижении цели, п</w:t>
      </w:r>
      <w:r>
        <w:rPr>
          <w:rFonts w:ascii="Times New Roman" w:hAnsi="Times New Roman" w:cs="Times New Roman"/>
          <w:sz w:val="24"/>
          <w:szCs w:val="24"/>
        </w:rPr>
        <w:t>риучает к самостоятельности.</w:t>
      </w:r>
      <w:r>
        <w:rPr>
          <w:rFonts w:ascii="Times New Roman" w:hAnsi="Times New Roman" w:cs="Times New Roman"/>
          <w:sz w:val="24"/>
          <w:szCs w:val="24"/>
        </w:rPr>
        <w:br/>
      </w:r>
      <w:r w:rsidRPr="00A15BBF">
        <w:rPr>
          <w:rFonts w:ascii="Times New Roman" w:hAnsi="Times New Roman" w:cs="Times New Roman"/>
          <w:sz w:val="24"/>
          <w:szCs w:val="24"/>
        </w:rPr>
        <w:br/>
        <w:t>В 20-е и в начале 30-х годов метод проектного обучения широко использовался в школах России. Но он не давал возможности овладеть системой знаний в рамках конкретных учебных курсов, и был изъят из школы. Сейчас в российском школьном образовании метод проектов возр</w:t>
      </w:r>
      <w:r>
        <w:rPr>
          <w:rFonts w:ascii="Times New Roman" w:hAnsi="Times New Roman" w:cs="Times New Roman"/>
          <w:sz w:val="24"/>
          <w:szCs w:val="24"/>
        </w:rPr>
        <w:t>ождается.</w:t>
      </w:r>
      <w:r>
        <w:rPr>
          <w:rFonts w:ascii="Times New Roman" w:hAnsi="Times New Roman" w:cs="Times New Roman"/>
          <w:sz w:val="24"/>
          <w:szCs w:val="24"/>
        </w:rPr>
        <w:br/>
      </w:r>
      <w:r w:rsidRPr="00A15BBF">
        <w:rPr>
          <w:rFonts w:ascii="Times New Roman" w:hAnsi="Times New Roman" w:cs="Times New Roman"/>
          <w:sz w:val="24"/>
          <w:szCs w:val="24"/>
        </w:rPr>
        <w:lastRenderedPageBreak/>
        <w:br/>
        <w:t>Учебный творческий проект по технологи</w:t>
      </w:r>
      <w:proofErr w:type="gramStart"/>
      <w:r w:rsidRPr="00A15BB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15BBF">
        <w:rPr>
          <w:rFonts w:ascii="Times New Roman" w:hAnsi="Times New Roman" w:cs="Times New Roman"/>
          <w:sz w:val="24"/>
          <w:szCs w:val="24"/>
        </w:rPr>
        <w:t xml:space="preserve"> это самостоятельно разработанное и изготовленное изделие от идеи до ее воплощения, выполненное при консультационном участии учителя.</w:t>
      </w:r>
    </w:p>
    <w:p w:rsidR="002C02E2" w:rsidRPr="002C02E2" w:rsidRDefault="002C02E2" w:rsidP="002C02E2">
      <w:pPr>
        <w:rPr>
          <w:rFonts w:ascii="Times New Roman" w:hAnsi="Times New Roman" w:cs="Times New Roman"/>
        </w:rPr>
      </w:pPr>
      <w:r w:rsidRPr="002C02E2">
        <w:rPr>
          <w:rFonts w:ascii="Times New Roman" w:hAnsi="Times New Roman" w:cs="Times New Roman"/>
        </w:rPr>
        <w:t>Сайты Интернет-ресурсов</w:t>
      </w:r>
    </w:p>
    <w:p w:rsidR="002C02E2" w:rsidRPr="002C02E2" w:rsidRDefault="002C02E2" w:rsidP="002C02E2">
      <w:pPr>
        <w:rPr>
          <w:rFonts w:ascii="Times New Roman" w:hAnsi="Times New Roman" w:cs="Times New Roman"/>
        </w:rPr>
      </w:pPr>
      <w:hyperlink r:id="rId10" w:history="1">
        <w:r w:rsidRPr="002C02E2">
          <w:rPr>
            <w:rStyle w:val="a9"/>
            <w:rFonts w:ascii="Times New Roman" w:hAnsi="Times New Roman" w:cs="Times New Roman"/>
          </w:rPr>
          <w:t>http://to-name.ru/historical-events/novyj-god-istoria.htm</w:t>
        </w:r>
      </w:hyperlink>
    </w:p>
    <w:p w:rsidR="002C02E2" w:rsidRPr="002C02E2" w:rsidRDefault="002C02E2" w:rsidP="002C02E2">
      <w:pPr>
        <w:rPr>
          <w:rFonts w:ascii="Times New Roman" w:hAnsi="Times New Roman" w:cs="Times New Roman"/>
        </w:rPr>
      </w:pPr>
      <w:hyperlink r:id="rId11" w:history="1">
        <w:r w:rsidRPr="002C02E2">
          <w:rPr>
            <w:rStyle w:val="a9"/>
            <w:rFonts w:ascii="Times New Roman" w:hAnsi="Times New Roman" w:cs="Times New Roman"/>
          </w:rPr>
          <w:t>http://kladraz.ru/prazdniki/novyi-god/istorija-novogo-goda.html</w:t>
        </w:r>
      </w:hyperlink>
    </w:p>
    <w:p w:rsidR="002C02E2" w:rsidRPr="002C02E2" w:rsidRDefault="002C02E2" w:rsidP="002C02E2">
      <w:pPr>
        <w:rPr>
          <w:rFonts w:ascii="Times New Roman" w:hAnsi="Times New Roman" w:cs="Times New Roman"/>
        </w:rPr>
      </w:pPr>
      <w:hyperlink r:id="rId12" w:history="1">
        <w:r w:rsidRPr="002C02E2">
          <w:rPr>
            <w:rStyle w:val="a9"/>
            <w:rFonts w:ascii="Times New Roman" w:hAnsi="Times New Roman" w:cs="Times New Roman"/>
          </w:rPr>
          <w:t>http://supercook.ru/slav/slov-mif-12.html</w:t>
        </w:r>
      </w:hyperlink>
    </w:p>
    <w:p w:rsidR="002C02E2" w:rsidRPr="002C02E2" w:rsidRDefault="002C02E2" w:rsidP="002C02E2">
      <w:pPr>
        <w:spacing w:after="0"/>
        <w:rPr>
          <w:rFonts w:ascii="Times New Roman" w:hAnsi="Times New Roman" w:cs="Times New Roman"/>
        </w:rPr>
      </w:pPr>
      <w:r w:rsidRPr="002C02E2">
        <w:rPr>
          <w:rFonts w:ascii="Times New Roman" w:hAnsi="Times New Roman" w:cs="Times New Roman"/>
        </w:rPr>
        <w:t xml:space="preserve">Постановка проблемы </w:t>
      </w:r>
    </w:p>
    <w:p w:rsidR="002C02E2" w:rsidRPr="002C02E2" w:rsidRDefault="002C02E2" w:rsidP="002C02E2">
      <w:pPr>
        <w:rPr>
          <w:rFonts w:ascii="Times New Roman" w:hAnsi="Times New Roman" w:cs="Times New Roman"/>
        </w:rPr>
      </w:pPr>
      <w:r w:rsidRPr="002C02E2">
        <w:rPr>
          <w:rFonts w:ascii="Times New Roman" w:hAnsi="Times New Roman" w:cs="Times New Roman"/>
        </w:rPr>
        <w:t>Скоро  новогодние праздники. Что подарить близким и подругам? Подарок должен быть небольшим, не дорогим, экономичным и нетрудоемким.</w:t>
      </w:r>
    </w:p>
    <w:p w:rsidR="002C02E2" w:rsidRDefault="002C02E2" w:rsidP="002C02E2">
      <w:r w:rsidRPr="002C02E2">
        <w:rPr>
          <w:rFonts w:ascii="Times New Roman" w:hAnsi="Times New Roman" w:cs="Times New Roman"/>
        </w:rPr>
        <w:t>Звезда обдумывания № 1</w:t>
      </w:r>
      <w:r w:rsidRPr="0074473B">
        <w:rPr>
          <w:sz w:val="28"/>
          <w:szCs w:val="28"/>
        </w:rPr>
      </w:r>
      <w:r w:rsidRPr="0074473B">
        <w:rPr>
          <w:sz w:val="28"/>
          <w:szCs w:val="28"/>
        </w:rPr>
        <w:pict>
          <v:group id="_x0000_s1083" editas="canvas" style="width:522pt;height:279pt;mso-position-horizontal-relative:char;mso-position-vertical-relative:line" coordorigin="2269,3356" coordsize="8188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2269;top:3356;width:8188;height:4320" o:preferrelative="f" strokecolor="blue">
              <v:fill o:detectmouseclick="t"/>
              <v:path o:extrusionok="t" o:connecttype="none"/>
              <o:lock v:ext="edit" text="t"/>
            </v:shape>
            <v:rect id="_x0000_s1085" style="position:absolute;left:2693;top:4192;width:1411;height:560" strokecolor="#036">
              <v:textbox style="mso-next-textbox:#_x0000_s1085">
                <w:txbxContent>
                  <w:p w:rsidR="002C02E2" w:rsidRPr="00075C02" w:rsidRDefault="002C02E2" w:rsidP="002C02E2">
                    <w:pPr>
                      <w:jc w:val="center"/>
                      <w:rPr>
                        <w:b/>
                        <w:color w:val="0000FF"/>
                      </w:rPr>
                    </w:pPr>
                    <w:r>
                      <w:rPr>
                        <w:b/>
                        <w:color w:val="0000FF"/>
                      </w:rPr>
                      <w:t xml:space="preserve">Оценка защита </w:t>
                    </w:r>
                  </w:p>
                  <w:p w:rsidR="002C02E2" w:rsidRPr="00075C02" w:rsidRDefault="002C02E2" w:rsidP="002C02E2">
                    <w:pPr>
                      <w:jc w:val="center"/>
                      <w:rPr>
                        <w:b/>
                        <w:color w:val="333399"/>
                      </w:rPr>
                    </w:pPr>
                  </w:p>
                </w:txbxContent>
              </v:textbox>
            </v:rect>
            <v:rect id="_x0000_s1086" style="position:absolute;left:4669;top:4889;width:1411;height:836" strokecolor="#036">
              <v:textbox style="mso-next-textbox:#_x0000_s1086">
                <w:txbxContent>
                  <w:p w:rsidR="002C02E2" w:rsidRPr="00075C02" w:rsidRDefault="002C02E2" w:rsidP="002C02E2">
                    <w:pPr>
                      <w:jc w:val="center"/>
                      <w:rPr>
                        <w:b/>
                        <w:color w:val="800080"/>
                      </w:rPr>
                    </w:pPr>
                    <w:r>
                      <w:rPr>
                        <w:b/>
                        <w:color w:val="800080"/>
                      </w:rPr>
                      <w:t>Новогодний подарок</w:t>
                    </w:r>
                  </w:p>
                </w:txbxContent>
              </v:textbox>
            </v:rect>
            <v:rect id="_x0000_s1087" style="position:absolute;left:4669;top:3635;width:1694;height:558" strokecolor="#036">
              <v:textbox style="mso-next-textbox:#_x0000_s1087">
                <w:txbxContent>
                  <w:p w:rsidR="002C02E2" w:rsidRPr="00075C02" w:rsidRDefault="002C02E2" w:rsidP="002C02E2">
                    <w:pPr>
                      <w:jc w:val="center"/>
                      <w:rPr>
                        <w:b/>
                        <w:color w:val="003300"/>
                      </w:rPr>
                    </w:pPr>
                    <w:r>
                      <w:rPr>
                        <w:b/>
                        <w:color w:val="003300"/>
                      </w:rPr>
                      <w:t xml:space="preserve">Проблема </w:t>
                    </w:r>
                  </w:p>
                </w:txbxContent>
              </v:textbox>
            </v:rect>
            <v:rect id="_x0000_s1088" style="position:absolute;left:2269;top:5168;width:1411;height:557" strokecolor="#036">
              <v:textbox style="mso-next-textbox:#_x0000_s1088">
                <w:txbxContent>
                  <w:p w:rsidR="002C02E2" w:rsidRPr="00075C02" w:rsidRDefault="002C02E2" w:rsidP="002C02E2">
                    <w:pPr>
                      <w:jc w:val="center"/>
                      <w:rPr>
                        <w:b/>
                        <w:color w:val="008080"/>
                      </w:rPr>
                    </w:pPr>
                    <w:r>
                      <w:rPr>
                        <w:b/>
                        <w:color w:val="008080"/>
                      </w:rPr>
                      <w:t xml:space="preserve">Шаблоны </w:t>
                    </w:r>
                  </w:p>
                </w:txbxContent>
              </v:textbox>
            </v:rect>
            <v:rect id="_x0000_s1089" style="position:absolute;left:6928;top:4192;width:1976;height:558" strokecolor="#036">
              <v:textbox style="mso-next-textbox:#_x0000_s1089">
                <w:txbxContent>
                  <w:p w:rsidR="002C02E2" w:rsidRPr="00D65F15" w:rsidRDefault="002C02E2" w:rsidP="002C02E2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Цели </w:t>
                    </w:r>
                  </w:p>
                </w:txbxContent>
              </v:textbox>
            </v:rect>
            <v:rect id="_x0000_s1090" style="position:absolute;left:7775;top:5168;width:1411;height:557" strokecolor="#036">
              <v:textbox style="mso-next-textbox:#_x0000_s1090">
                <w:txbxContent>
                  <w:p w:rsidR="002C02E2" w:rsidRPr="00075C02" w:rsidRDefault="002C02E2" w:rsidP="002C02E2">
                    <w:pPr>
                      <w:jc w:val="center"/>
                      <w:rPr>
                        <w:b/>
                        <w:color w:val="003366"/>
                      </w:rPr>
                    </w:pPr>
                    <w:r>
                      <w:rPr>
                        <w:b/>
                        <w:color w:val="003366"/>
                      </w:rPr>
                      <w:t xml:space="preserve">Задачи </w:t>
                    </w:r>
                  </w:p>
                </w:txbxContent>
              </v:textbox>
            </v:rect>
            <v:rect id="_x0000_s1091" style="position:absolute;left:4669;top:6840;width:1412;height:558" strokecolor="#036">
              <v:textbox style="mso-next-textbox:#_x0000_s1091">
                <w:txbxContent>
                  <w:p w:rsidR="002C02E2" w:rsidRPr="00075C02" w:rsidRDefault="002C02E2" w:rsidP="002C02E2">
                    <w:pPr>
                      <w:jc w:val="center"/>
                      <w:rPr>
                        <w:b/>
                        <w:color w:val="800000"/>
                      </w:rPr>
                    </w:pPr>
                    <w:r>
                      <w:rPr>
                        <w:b/>
                        <w:color w:val="800000"/>
                      </w:rPr>
                      <w:t xml:space="preserve">Инструменты </w:t>
                    </w:r>
                  </w:p>
                </w:txbxContent>
              </v:textbox>
            </v:rect>
            <v:rect id="_x0000_s1092" style="position:absolute;left:2551;top:6282;width:1760;height:559" strokecolor="#036">
              <v:textbox style="mso-next-textbox:#_x0000_s1092">
                <w:txbxContent>
                  <w:p w:rsidR="002C02E2" w:rsidRPr="00075C02" w:rsidRDefault="002C02E2" w:rsidP="002C02E2">
                    <w:pPr>
                      <w:jc w:val="center"/>
                      <w:rPr>
                        <w:b/>
                        <w:color w:val="993366"/>
                      </w:rPr>
                    </w:pPr>
                    <w:r>
                      <w:rPr>
                        <w:b/>
                        <w:color w:val="993366"/>
                      </w:rPr>
                      <w:t xml:space="preserve">Технологическая карта </w:t>
                    </w:r>
                  </w:p>
                </w:txbxContent>
              </v:textbox>
            </v:rect>
            <v:rect id="_x0000_s1093" style="position:absolute;left:6928;top:6282;width:1639;height:559" strokecolor="#036">
              <v:textbox style="mso-next-textbox:#_x0000_s1093">
                <w:txbxContent>
                  <w:p w:rsidR="002C02E2" w:rsidRPr="00075C02" w:rsidRDefault="002C02E2" w:rsidP="002C02E2">
                    <w:pPr>
                      <w:jc w:val="center"/>
                      <w:rPr>
                        <w:b/>
                        <w:color w:val="808000"/>
                      </w:rPr>
                    </w:pPr>
                    <w:r>
                      <w:rPr>
                        <w:b/>
                        <w:color w:val="808000"/>
                      </w:rPr>
                      <w:t xml:space="preserve">Материалы </w:t>
                    </w:r>
                  </w:p>
                </w:txbxContent>
              </v:textbox>
            </v:rect>
            <v:line id="_x0000_s1094" style="position:absolute" from="6081,5446" to="7775,5446" strokecolor="navy">
              <v:stroke endarrow="block"/>
            </v:line>
            <v:line id="_x0000_s1095" style="position:absolute" from="5375,5725" to="5376,6840" strokecolor="navy">
              <v:stroke endarrow="block"/>
            </v:line>
            <v:line id="_x0000_s1096" style="position:absolute;flip:x" from="3681,5446" to="4669,5446" strokecolor="navy">
              <v:stroke endarrow="block"/>
            </v:line>
            <v:line id="_x0000_s1097" style="position:absolute;flip:x y" from="4104,4750" to="4669,5168" strokecolor="navy">
              <v:stroke endarrow="block"/>
            </v:line>
            <v:line id="_x0000_s1098" style="position:absolute;flip:y" from="6081,4750" to="6928,5168" strokecolor="navy">
              <v:stroke endarrow="block"/>
            </v:line>
            <v:line id="_x0000_s1099" style="position:absolute;flip:x" from="3963,5725" to="4669,6282" strokecolor="navy">
              <v:stroke endarrow="block"/>
            </v:line>
            <v:line id="_x0000_s1100" style="position:absolute" from="6081,5725" to="6928,6282" strokecolor="navy">
              <v:stroke endarrow="block"/>
            </v:line>
            <v:line id="_x0000_s1101" style="position:absolute;flip:y" from="5375,4192" to="5375,4889" strokecolor="navy">
              <v:stroke endarrow="block"/>
            </v:line>
            <w10:wrap type="none"/>
            <w10:anchorlock/>
          </v:group>
        </w:pict>
      </w:r>
    </w:p>
    <w:p w:rsidR="002C02E2" w:rsidRDefault="002C02E2" w:rsidP="002C02E2">
      <w:pPr>
        <w:rPr>
          <w:sz w:val="28"/>
          <w:szCs w:val="28"/>
        </w:rPr>
      </w:pPr>
      <w:r w:rsidRPr="0074473B">
        <w:rPr>
          <w:sz w:val="28"/>
          <w:szCs w:val="28"/>
        </w:rPr>
      </w:r>
      <w:r w:rsidRPr="0074473B">
        <w:rPr>
          <w:sz w:val="28"/>
          <w:szCs w:val="28"/>
        </w:rPr>
        <w:pict>
          <v:group id="_x0000_s1064" editas="canvas" style="width:440.95pt;height:243.05pt;mso-position-horizontal-relative:char;mso-position-vertical-relative:line" coordorigin="2269,3635" coordsize="6917,3763">
            <o:lock v:ext="edit" aspectratio="t"/>
            <v:shape id="_x0000_s1065" type="#_x0000_t75" style="position:absolute;left:2269;top:3635;width:6917;height:3763" o:preferrelative="f" strokecolor="blue">
              <v:fill o:detectmouseclick="t"/>
              <v:path o:extrusionok="t" o:connecttype="none"/>
              <o:lock v:ext="edit" text="t"/>
            </v:shape>
            <v:rect id="_x0000_s1066" style="position:absolute;left:2693;top:4192;width:1411;height:560" strokecolor="#036">
              <v:textbox style="mso-next-textbox:#_x0000_s1066">
                <w:txbxContent>
                  <w:p w:rsidR="002C02E2" w:rsidRPr="00075C02" w:rsidRDefault="002C02E2" w:rsidP="002C02E2">
                    <w:pPr>
                      <w:jc w:val="center"/>
                      <w:rPr>
                        <w:b/>
                        <w:color w:val="0000FF"/>
                      </w:rPr>
                    </w:pPr>
                    <w:r>
                      <w:rPr>
                        <w:b/>
                        <w:color w:val="0000FF"/>
                      </w:rPr>
                      <w:t xml:space="preserve">Рукавички </w:t>
                    </w:r>
                  </w:p>
                  <w:p w:rsidR="002C02E2" w:rsidRPr="00075C02" w:rsidRDefault="002C02E2" w:rsidP="002C02E2">
                    <w:pPr>
                      <w:jc w:val="center"/>
                      <w:rPr>
                        <w:b/>
                        <w:color w:val="333399"/>
                      </w:rPr>
                    </w:pPr>
                  </w:p>
                </w:txbxContent>
              </v:textbox>
            </v:rect>
            <v:rect id="_x0000_s1067" style="position:absolute;left:4669;top:4889;width:1411;height:836" strokecolor="#036">
              <v:textbox style="mso-next-textbox:#_x0000_s1067">
                <w:txbxContent>
                  <w:p w:rsidR="002C02E2" w:rsidRPr="00075C02" w:rsidRDefault="002C02E2" w:rsidP="002C02E2">
                    <w:pPr>
                      <w:jc w:val="center"/>
                      <w:rPr>
                        <w:b/>
                        <w:color w:val="800080"/>
                      </w:rPr>
                    </w:pPr>
                    <w:r>
                      <w:rPr>
                        <w:b/>
                        <w:color w:val="800080"/>
                      </w:rPr>
                      <w:t xml:space="preserve">Новогодний подарок </w:t>
                    </w:r>
                  </w:p>
                </w:txbxContent>
              </v:textbox>
            </v:rect>
            <v:rect id="_x0000_s1068" style="position:absolute;left:4669;top:3635;width:1694;height:558" strokecolor="#036">
              <v:textbox style="mso-next-textbox:#_x0000_s1068">
                <w:txbxContent>
                  <w:p w:rsidR="002C02E2" w:rsidRPr="00075C02" w:rsidRDefault="002C02E2" w:rsidP="002C02E2">
                    <w:pPr>
                      <w:jc w:val="center"/>
                      <w:rPr>
                        <w:b/>
                        <w:color w:val="003300"/>
                      </w:rPr>
                    </w:pPr>
                    <w:r>
                      <w:rPr>
                        <w:b/>
                        <w:color w:val="003300"/>
                      </w:rPr>
                      <w:t xml:space="preserve">Вышивка </w:t>
                    </w:r>
                  </w:p>
                </w:txbxContent>
              </v:textbox>
            </v:rect>
            <v:rect id="_x0000_s1069" style="position:absolute;left:2269;top:5168;width:1411;height:557" strokecolor="#036">
              <v:textbox style="mso-next-textbox:#_x0000_s1069">
                <w:txbxContent>
                  <w:p w:rsidR="002C02E2" w:rsidRPr="00075C02" w:rsidRDefault="002C02E2" w:rsidP="002C02E2">
                    <w:pPr>
                      <w:jc w:val="center"/>
                      <w:rPr>
                        <w:b/>
                        <w:color w:val="008080"/>
                      </w:rPr>
                    </w:pPr>
                    <w:r>
                      <w:rPr>
                        <w:b/>
                        <w:color w:val="008080"/>
                      </w:rPr>
                      <w:t xml:space="preserve">Торт </w:t>
                    </w:r>
                  </w:p>
                </w:txbxContent>
              </v:textbox>
            </v:rect>
            <v:rect id="_x0000_s1070" style="position:absolute;left:6928;top:4192;width:1976;height:558" strokecolor="#036">
              <v:textbox style="mso-next-textbox:#_x0000_s1070">
                <w:txbxContent>
                  <w:p w:rsidR="002C02E2" w:rsidRPr="00D65F15" w:rsidRDefault="002C02E2" w:rsidP="002C02E2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 xml:space="preserve">Вышивка бисером </w:t>
                    </w:r>
                  </w:p>
                </w:txbxContent>
              </v:textbox>
            </v:rect>
            <v:rect id="_x0000_s1071" style="position:absolute;left:7775;top:5168;width:1411;height:557" strokecolor="#036">
              <v:textbox style="mso-next-textbox:#_x0000_s1071">
                <w:txbxContent>
                  <w:p w:rsidR="002C02E2" w:rsidRPr="00075C02" w:rsidRDefault="002C02E2" w:rsidP="002C02E2">
                    <w:pPr>
                      <w:jc w:val="center"/>
                      <w:rPr>
                        <w:b/>
                        <w:color w:val="003366"/>
                      </w:rPr>
                    </w:pPr>
                    <w:r>
                      <w:rPr>
                        <w:b/>
                        <w:color w:val="003366"/>
                      </w:rPr>
                      <w:t xml:space="preserve">Рисунок </w:t>
                    </w:r>
                  </w:p>
                </w:txbxContent>
              </v:textbox>
            </v:rect>
            <v:rect id="_x0000_s1072" style="position:absolute;left:4669;top:6840;width:1412;height:558" strokecolor="#036">
              <v:textbox style="mso-next-textbox:#_x0000_s1072">
                <w:txbxContent>
                  <w:p w:rsidR="002C02E2" w:rsidRPr="00075C02" w:rsidRDefault="002C02E2" w:rsidP="002C02E2">
                    <w:pPr>
                      <w:jc w:val="center"/>
                      <w:rPr>
                        <w:b/>
                        <w:color w:val="800000"/>
                      </w:rPr>
                    </w:pPr>
                    <w:r>
                      <w:rPr>
                        <w:b/>
                        <w:color w:val="800000"/>
                      </w:rPr>
                      <w:t xml:space="preserve">Шкатулка </w:t>
                    </w:r>
                  </w:p>
                </w:txbxContent>
              </v:textbox>
            </v:rect>
            <v:rect id="_x0000_s1073" style="position:absolute;left:2551;top:6282;width:1411;height:559" strokecolor="#036">
              <v:textbox style="mso-next-textbox:#_x0000_s1073">
                <w:txbxContent>
                  <w:p w:rsidR="002C02E2" w:rsidRPr="00075C02" w:rsidRDefault="002C02E2" w:rsidP="002C02E2">
                    <w:pPr>
                      <w:jc w:val="center"/>
                      <w:rPr>
                        <w:b/>
                        <w:color w:val="993366"/>
                      </w:rPr>
                    </w:pPr>
                    <w:r>
                      <w:rPr>
                        <w:b/>
                        <w:color w:val="993366"/>
                      </w:rPr>
                      <w:t xml:space="preserve">Открытка  </w:t>
                    </w:r>
                  </w:p>
                </w:txbxContent>
              </v:textbox>
            </v:rect>
            <v:rect id="_x0000_s1074" style="position:absolute;left:6928;top:6282;width:1639;height:559" strokecolor="#036">
              <v:textbox style="mso-next-textbox:#_x0000_s1074">
                <w:txbxContent>
                  <w:p w:rsidR="002C02E2" w:rsidRPr="00075C02" w:rsidRDefault="002C02E2" w:rsidP="002C02E2">
                    <w:pPr>
                      <w:jc w:val="center"/>
                      <w:rPr>
                        <w:b/>
                        <w:color w:val="808000"/>
                      </w:rPr>
                    </w:pPr>
                    <w:r>
                      <w:rPr>
                        <w:b/>
                        <w:color w:val="808000"/>
                      </w:rPr>
                      <w:t xml:space="preserve">Мягкая игрушка  </w:t>
                    </w:r>
                  </w:p>
                </w:txbxContent>
              </v:textbox>
            </v:rect>
            <v:line id="_x0000_s1075" style="position:absolute" from="6081,5446" to="7775,5446" strokecolor="navy">
              <v:stroke endarrow="block"/>
            </v:line>
            <v:line id="_x0000_s1076" style="position:absolute" from="5375,5725" to="5376,6840" strokecolor="navy">
              <v:stroke endarrow="block"/>
            </v:line>
            <v:line id="_x0000_s1077" style="position:absolute;flip:x" from="3681,5446" to="4669,5446" strokecolor="navy">
              <v:stroke endarrow="block"/>
            </v:line>
            <v:line id="_x0000_s1078" style="position:absolute;flip:x y" from="4104,4750" to="4669,5168" strokecolor="navy">
              <v:stroke endarrow="block"/>
            </v:line>
            <v:line id="_x0000_s1079" style="position:absolute;flip:y" from="6081,4750" to="6928,5168" strokecolor="navy">
              <v:stroke endarrow="block"/>
            </v:line>
            <v:line id="_x0000_s1080" style="position:absolute;flip:x" from="3963,5725" to="4669,6282" strokecolor="navy">
              <v:stroke endarrow="block"/>
            </v:line>
            <v:line id="_x0000_s1081" style="position:absolute" from="6081,5725" to="6928,6282" strokecolor="navy">
              <v:stroke endarrow="block"/>
            </v:line>
            <v:line id="_x0000_s1082" style="position:absolute;flip:y" from="5375,4192" to="5375,4889" strokecolor="navy">
              <v:stroke endarrow="block"/>
            </v:line>
            <w10:wrap type="none"/>
            <w10:anchorlock/>
          </v:group>
        </w:pict>
      </w:r>
    </w:p>
    <w:p w:rsidR="002C02E2" w:rsidRPr="002C02E2" w:rsidRDefault="002C02E2" w:rsidP="002C02E2">
      <w:pPr>
        <w:rPr>
          <w:rFonts w:ascii="Times New Roman" w:hAnsi="Times New Roman" w:cs="Times New Roman"/>
        </w:rPr>
      </w:pPr>
      <w:r w:rsidRPr="002C02E2">
        <w:rPr>
          <w:rFonts w:ascii="Times New Roman" w:hAnsi="Times New Roman" w:cs="Times New Roman"/>
        </w:rPr>
        <w:t>Звезда обдумывания № 2</w:t>
      </w:r>
      <w:r w:rsidR="000B692C">
        <w:rPr>
          <w:rFonts w:ascii="Times New Roman" w:hAnsi="Times New Roman" w:cs="Times New Roman"/>
        </w:rPr>
        <w:t xml:space="preserve">               </w:t>
      </w:r>
      <w:r w:rsidRPr="002C02E2">
        <w:rPr>
          <w:rFonts w:ascii="Times New Roman" w:hAnsi="Times New Roman" w:cs="Times New Roman"/>
        </w:rPr>
        <w:t xml:space="preserve">Анализ звезды обдумывания № 2 </w:t>
      </w:r>
    </w:p>
    <w:p w:rsidR="002C02E2" w:rsidRPr="002C02E2" w:rsidRDefault="002C02E2" w:rsidP="002C02E2">
      <w:pPr>
        <w:spacing w:after="0"/>
        <w:rPr>
          <w:rFonts w:ascii="Times New Roman" w:hAnsi="Times New Roman" w:cs="Times New Roman"/>
        </w:rPr>
      </w:pPr>
      <w:r w:rsidRPr="002C02E2">
        <w:rPr>
          <w:rFonts w:ascii="Times New Roman" w:hAnsi="Times New Roman" w:cs="Times New Roman"/>
        </w:rPr>
        <w:t>Из звезды обдумывания № 2  выбираем открытку. Изготовить ее можно быстро, материал недорогой и он есть в наличии.</w:t>
      </w:r>
    </w:p>
    <w:p w:rsidR="002C02E2" w:rsidRDefault="002C02E2" w:rsidP="002C02E2">
      <w:pPr>
        <w:spacing w:after="0"/>
        <w:rPr>
          <w:rFonts w:ascii="Times New Roman" w:hAnsi="Times New Roman" w:cs="Times New Roman"/>
        </w:rPr>
      </w:pPr>
      <w:r w:rsidRPr="002C02E2">
        <w:rPr>
          <w:rFonts w:ascii="Times New Roman" w:hAnsi="Times New Roman" w:cs="Times New Roman"/>
        </w:rPr>
        <w:t>Кто любит мастерить открытки своими руками</w:t>
      </w:r>
      <w:proofErr w:type="gramStart"/>
      <w:r w:rsidRPr="002C02E2">
        <w:rPr>
          <w:rFonts w:ascii="Times New Roman" w:hAnsi="Times New Roman" w:cs="Times New Roman"/>
        </w:rPr>
        <w:t>.</w:t>
      </w:r>
      <w:proofErr w:type="gramEnd"/>
      <w:r w:rsidRPr="002C02E2">
        <w:rPr>
          <w:rFonts w:ascii="Times New Roman" w:hAnsi="Times New Roman" w:cs="Times New Roman"/>
        </w:rPr>
        <w:t xml:space="preserve"> </w:t>
      </w:r>
      <w:proofErr w:type="gramStart"/>
      <w:r w:rsidRPr="002C02E2">
        <w:rPr>
          <w:rFonts w:ascii="Times New Roman" w:hAnsi="Times New Roman" w:cs="Times New Roman"/>
        </w:rPr>
        <w:t>п</w:t>
      </w:r>
      <w:proofErr w:type="gramEnd"/>
      <w:r w:rsidRPr="002C02E2">
        <w:rPr>
          <w:rFonts w:ascii="Times New Roman" w:hAnsi="Times New Roman" w:cs="Times New Roman"/>
        </w:rPr>
        <w:t>ригодится этот мастер-класс. такую открытку можно смастерить вместе с ребенком.</w:t>
      </w:r>
      <w:r w:rsidRPr="002C02E2">
        <w:rPr>
          <w:rFonts w:ascii="Times New Roman" w:hAnsi="Times New Roman" w:cs="Times New Roman"/>
        </w:rPr>
        <w:br/>
        <w:t xml:space="preserve">Понадобится синяя плотная цветная бумага, сложите ее пополам. Затем вырежьте ножницами из голубого картона вставку меньшего размера, чем сама открытка, и нарисуйте на ней карандашом елочку, вырежьте ее. </w:t>
      </w:r>
      <w:r w:rsidRPr="002C02E2">
        <w:rPr>
          <w:rFonts w:ascii="Times New Roman" w:hAnsi="Times New Roman" w:cs="Times New Roman"/>
        </w:rPr>
        <w:br/>
        <w:t xml:space="preserve">На белом листе нарисуйте елочку чуть меньшего размера, приклейте клеем «Момент» к елочке </w:t>
      </w:r>
      <w:proofErr w:type="spellStart"/>
      <w:r w:rsidRPr="002C02E2">
        <w:rPr>
          <w:rFonts w:ascii="Times New Roman" w:hAnsi="Times New Roman" w:cs="Times New Roman"/>
        </w:rPr>
        <w:t>синтепон</w:t>
      </w:r>
      <w:proofErr w:type="spellEnd"/>
      <w:r w:rsidRPr="002C02E2">
        <w:rPr>
          <w:rFonts w:ascii="Times New Roman" w:hAnsi="Times New Roman" w:cs="Times New Roman"/>
        </w:rPr>
        <w:t xml:space="preserve"> и вырежьте ее. Наклейте вставку на открытку, а затем и елочку. Обведите контур </w:t>
      </w:r>
      <w:proofErr w:type="spellStart"/>
      <w:r w:rsidRPr="002C02E2">
        <w:rPr>
          <w:rFonts w:ascii="Times New Roman" w:hAnsi="Times New Roman" w:cs="Times New Roman"/>
        </w:rPr>
        <w:t>гелевой</w:t>
      </w:r>
      <w:proofErr w:type="spellEnd"/>
      <w:r w:rsidRPr="002C02E2">
        <w:rPr>
          <w:rFonts w:ascii="Times New Roman" w:hAnsi="Times New Roman" w:cs="Times New Roman"/>
        </w:rPr>
        <w:t xml:space="preserve"> серебристой ручкой.</w:t>
      </w:r>
    </w:p>
    <w:p w:rsidR="000B692C" w:rsidRDefault="000B692C" w:rsidP="002C02E2">
      <w:pPr>
        <w:spacing w:after="0"/>
        <w:rPr>
          <w:rFonts w:ascii="Times New Roman" w:hAnsi="Times New Roman" w:cs="Times New Roman"/>
        </w:rPr>
      </w:pPr>
    </w:p>
    <w:p w:rsidR="002C02E2" w:rsidRPr="002C02E2" w:rsidRDefault="002C02E2" w:rsidP="002C02E2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905000" cy="1695450"/>
            <wp:effectExtent l="19050" t="0" r="0" b="0"/>
            <wp:docPr id="8" name="Рисунок 227" descr="http://luntiki.ru/uploads/images/6/a/7/a/98/38371c5d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luntiki.ru/uploads/images/6/a/7/a/98/38371c5d2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905000" cy="1695450"/>
            <wp:effectExtent l="19050" t="0" r="0" b="0"/>
            <wp:docPr id="10" name="Рисунок 228" descr="http://luntiki.ru/uploads/images/0/a/1/7/98/11b6ddc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luntiki.ru/uploads/images/0/a/1/7/98/11b6ddc6d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905000" cy="1695450"/>
            <wp:effectExtent l="19050" t="0" r="0" b="0"/>
            <wp:docPr id="11" name="Рисунок 229" descr="http://luntiki.ru/uploads/images/1/c/d/a/98/f792e80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luntiki.ru/uploads/images/1/c/d/a/98/f792e80de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905000" cy="1695450"/>
            <wp:effectExtent l="19050" t="0" r="0" b="0"/>
            <wp:docPr id="12" name="Рисунок 230" descr="http://luntiki.ru/uploads/images/2/2/8/8/98/c6e101c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luntiki.ru/uploads/images/2/2/8/8/98/c6e101c6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2C02E2" w:rsidRDefault="002C02E2" w:rsidP="002C02E2">
      <w:pPr>
        <w:spacing w:after="0"/>
      </w:pPr>
      <w: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1905000" cy="1695450"/>
            <wp:effectExtent l="19050" t="0" r="0" b="0"/>
            <wp:docPr id="231" name="Рисунок 231" descr="http://luntiki.ru/uploads/images/8/4/7/7/98/8eaf23d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luntiki.ru/uploads/images/8/4/7/7/98/8eaf23d5e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905000" cy="1695450"/>
            <wp:effectExtent l="19050" t="0" r="0" b="0"/>
            <wp:docPr id="18" name="Рисунок 233" descr="http://luntiki.ru/uploads/images/1/a/8/9/98/c04b024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luntiki.ru/uploads/images/1/a/8/9/98/c04b024aa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905000" cy="1695450"/>
            <wp:effectExtent l="19050" t="0" r="0" b="0"/>
            <wp:docPr id="16" name="Рисунок 234" descr="http://luntiki.ru/uploads/images/d/e/7/e/98/c428e7c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luntiki.ru/uploads/images/d/e/7/e/98/c428e7cef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C02E2" w:rsidRDefault="002C02E2" w:rsidP="002C02E2">
      <w:pPr>
        <w:spacing w:after="0"/>
      </w:pPr>
    </w:p>
    <w:p w:rsidR="000B692C" w:rsidRDefault="002C02E2" w:rsidP="002C02E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905000" cy="1695450"/>
            <wp:effectExtent l="19050" t="0" r="0" b="0"/>
            <wp:docPr id="14" name="Рисунок 235" descr="http://luntiki.ru/uploads/images/e/b/a/3/98/dea0ce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luntiki.ru/uploads/images/e/b/a/3/98/dea0ce706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905000" cy="1695450"/>
            <wp:effectExtent l="19050" t="0" r="0" b="0"/>
            <wp:docPr id="5" name="Рисунок 237" descr="http://luntiki.ru/uploads/images/2/7/c/d/98/10952ad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luntiki.ru/uploads/images/2/7/c/d/98/10952ad39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905000" cy="1695450"/>
            <wp:effectExtent l="19050" t="0" r="0" b="0"/>
            <wp:docPr id="21" name="Рисунок 236" descr="http://luntiki.ru/uploads/images/6/f/f/b/98/335e05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luntiki.ru/uploads/images/6/f/f/b/98/335e05451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905000" cy="1695450"/>
            <wp:effectExtent l="19050" t="0" r="0" b="0"/>
            <wp:docPr id="22" name="Рисунок 238" descr="http://luntiki.ru/uploads/images/c/3/5/f/98/8260aaa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luntiki.ru/uploads/images/c/3/5/f/98/8260aaaa6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E2" w:rsidRPr="000B692C" w:rsidRDefault="002C02E2" w:rsidP="002C02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br/>
      </w:r>
      <w:r w:rsidRPr="000B692C">
        <w:rPr>
          <w:rFonts w:ascii="Times New Roman" w:hAnsi="Times New Roman" w:cs="Times New Roman"/>
          <w:sz w:val="24"/>
          <w:szCs w:val="24"/>
        </w:rPr>
        <w:t xml:space="preserve">Сделайте из белой ленты бант, как указано на фото. Скрепите его, капнув в середину немного клея. Из небольшого отрезка ленты сделайте еще один кончик банта, а отрезком чуть короче перехватите бант. </w:t>
      </w:r>
      <w:r w:rsidRPr="000B692C">
        <w:rPr>
          <w:rFonts w:ascii="Times New Roman" w:hAnsi="Times New Roman" w:cs="Times New Roman"/>
          <w:sz w:val="24"/>
          <w:szCs w:val="24"/>
        </w:rPr>
        <w:br/>
      </w:r>
      <w:r w:rsidRPr="000B692C">
        <w:rPr>
          <w:rFonts w:ascii="Times New Roman" w:hAnsi="Times New Roman" w:cs="Times New Roman"/>
          <w:sz w:val="24"/>
          <w:szCs w:val="24"/>
        </w:rPr>
        <w:br/>
        <w:t xml:space="preserve">Обмакните в краску зубную щетку и, слегка прикасаясь к синему фону открытки, рисуйте снег. Еще один вариант: нанесите на поверхность открытки клей ПВА, осторожно посыпьте манной крупой, затем смахните кисточкой ее остатки. </w:t>
      </w:r>
      <w:r w:rsidRPr="000B692C">
        <w:rPr>
          <w:rFonts w:ascii="Times New Roman" w:hAnsi="Times New Roman" w:cs="Times New Roman"/>
          <w:sz w:val="24"/>
          <w:szCs w:val="24"/>
        </w:rPr>
        <w:br/>
        <w:t xml:space="preserve">Приклейте бант, как показано на фото. </w:t>
      </w:r>
      <w:r w:rsidRPr="000B692C">
        <w:rPr>
          <w:rFonts w:ascii="Times New Roman" w:hAnsi="Times New Roman" w:cs="Times New Roman"/>
          <w:sz w:val="24"/>
          <w:szCs w:val="24"/>
        </w:rPr>
        <w:br/>
      </w:r>
      <w:r w:rsidRPr="000B692C">
        <w:rPr>
          <w:rFonts w:ascii="Times New Roman" w:hAnsi="Times New Roman" w:cs="Times New Roman"/>
          <w:sz w:val="24"/>
          <w:szCs w:val="24"/>
        </w:rPr>
        <w:br/>
        <w:t xml:space="preserve">Елочку украсьте бусинками или бисером, золотой тесьмой и капельками клея с блестками. </w:t>
      </w:r>
      <w:r w:rsidRPr="000B692C">
        <w:rPr>
          <w:rFonts w:ascii="Times New Roman" w:hAnsi="Times New Roman" w:cs="Times New Roman"/>
          <w:sz w:val="24"/>
          <w:szCs w:val="24"/>
        </w:rPr>
        <w:br/>
        <w:t xml:space="preserve">Вырежьте вкладыш из голубого картона или плотной бумаги для внутренней части открытки, приклейте к основному фону и сделайте разноцветными </w:t>
      </w:r>
      <w:proofErr w:type="spellStart"/>
      <w:r w:rsidRPr="000B692C">
        <w:rPr>
          <w:rFonts w:ascii="Times New Roman" w:hAnsi="Times New Roman" w:cs="Times New Roman"/>
          <w:sz w:val="24"/>
          <w:szCs w:val="24"/>
        </w:rPr>
        <w:t>гелевыми</w:t>
      </w:r>
      <w:proofErr w:type="spellEnd"/>
      <w:r w:rsidRPr="000B692C">
        <w:rPr>
          <w:rFonts w:ascii="Times New Roman" w:hAnsi="Times New Roman" w:cs="Times New Roman"/>
          <w:sz w:val="24"/>
          <w:szCs w:val="24"/>
        </w:rPr>
        <w:t xml:space="preserve"> ручками надпись «С Новым годом!».</w:t>
      </w:r>
    </w:p>
    <w:p w:rsidR="002C02E2" w:rsidRPr="000B692C" w:rsidRDefault="002C02E2" w:rsidP="002C02E2">
      <w:pPr>
        <w:rPr>
          <w:rFonts w:ascii="Times New Roman" w:hAnsi="Times New Roman" w:cs="Times New Roman"/>
          <w:sz w:val="24"/>
          <w:szCs w:val="24"/>
        </w:rPr>
      </w:pPr>
    </w:p>
    <w:p w:rsidR="002C02E2" w:rsidRDefault="002C02E2" w:rsidP="002C02E2">
      <w:r>
        <w:rPr>
          <w:noProof/>
          <w:lang w:eastAsia="ru-RU"/>
        </w:rPr>
        <w:lastRenderedPageBreak/>
        <w:drawing>
          <wp:inline distT="0" distB="0" distL="0" distR="0">
            <wp:extent cx="2579398" cy="3533775"/>
            <wp:effectExtent l="19050" t="0" r="0" b="0"/>
            <wp:docPr id="413" name="Рисунок 413" descr="http://www.dettvorchestvo.ru/products_pictures/ab-23-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://www.dettvorchestvo.ru/products_pictures/ab-23-52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74" cy="353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92C">
        <w:t xml:space="preserve">   </w:t>
      </w:r>
      <w:r w:rsidR="000B692C">
        <w:rPr>
          <w:noProof/>
          <w:lang w:eastAsia="ru-RU"/>
        </w:rPr>
        <w:drawing>
          <wp:inline distT="0" distB="0" distL="0" distR="0">
            <wp:extent cx="2428875" cy="3502098"/>
            <wp:effectExtent l="19050" t="0" r="9525" b="0"/>
            <wp:docPr id="23" name="Рисунок 419" descr="http://st-fashiony.ru/pic/interior/pic/60257/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://st-fashiony.ru/pic/interior/pic/60257/6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80" cy="35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692C">
        <w:t xml:space="preserve">  </w:t>
      </w:r>
      <w:r w:rsidR="000B692C">
        <w:rPr>
          <w:noProof/>
          <w:lang w:eastAsia="ru-RU"/>
        </w:rPr>
        <w:drawing>
          <wp:inline distT="0" distB="0" distL="0" distR="0">
            <wp:extent cx="4171950" cy="3503348"/>
            <wp:effectExtent l="19050" t="0" r="0" b="0"/>
            <wp:docPr id="24" name="Рисунок 416" descr="http://www.dynamick.it/wp-content/uploads/Image/Tree_1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www.dynamick.it/wp-content/uploads/Image/Tree_1_2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980" cy="350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E2" w:rsidRDefault="002C02E2" w:rsidP="002C02E2">
      <w:r>
        <w:t xml:space="preserve">   </w:t>
      </w:r>
    </w:p>
    <w:p w:rsidR="002C02E2" w:rsidRDefault="002C02E2" w:rsidP="002C02E2"/>
    <w:p w:rsidR="002C02E2" w:rsidRDefault="002C02E2" w:rsidP="002C02E2"/>
    <w:p w:rsidR="002C02E2" w:rsidRDefault="002C02E2" w:rsidP="002C02E2"/>
    <w:p w:rsidR="00D5231A" w:rsidRPr="002C02E2" w:rsidRDefault="00D5231A" w:rsidP="00DD1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231A" w:rsidRPr="002C02E2" w:rsidSect="002C02E2">
      <w:pgSz w:w="16838" w:h="11906" w:orient="landscape"/>
      <w:pgMar w:top="568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4C28B80"/>
    <w:name w:val="WW8Num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2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940"/>
        </w:tabs>
        <w:ind w:left="2940" w:hanging="2160"/>
      </w:pPr>
    </w:lvl>
  </w:abstractNum>
  <w:abstractNum w:abstractNumId="3">
    <w:nsid w:val="00000009"/>
    <w:multiLevelType w:val="multi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/>
      </w:rPr>
    </w:lvl>
  </w:abstractNum>
  <w:abstractNum w:abstractNumId="4">
    <w:nsid w:val="0000000A"/>
    <w:multiLevelType w:val="multilevel"/>
    <w:tmpl w:val="0000000A"/>
    <w:name w:val="WW8Num32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</w:lvl>
    <w:lvl w:ilvl="4">
      <w:start w:val="1"/>
      <w:numFmt w:val="decimal"/>
      <w:lvlText w:val="%1.%2.%3.%4.%5."/>
      <w:lvlJc w:val="left"/>
      <w:pPr>
        <w:tabs>
          <w:tab w:val="num" w:pos="2656"/>
        </w:tabs>
        <w:ind w:left="2656" w:hanging="1080"/>
      </w:p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3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9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92"/>
        </w:tabs>
        <w:ind w:left="4892" w:hanging="2160"/>
      </w:pPr>
    </w:lvl>
  </w:abstractNum>
  <w:abstractNum w:abstractNumId="5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2A2C09"/>
    <w:multiLevelType w:val="hybridMultilevel"/>
    <w:tmpl w:val="16DA088E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A8FC4BFA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6B020F"/>
    <w:multiLevelType w:val="hybridMultilevel"/>
    <w:tmpl w:val="6EF41D5A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C32552"/>
    <w:multiLevelType w:val="hybridMultilevel"/>
    <w:tmpl w:val="64CC4682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A631E9"/>
    <w:multiLevelType w:val="hybridMultilevel"/>
    <w:tmpl w:val="FC5268E4"/>
    <w:lvl w:ilvl="0" w:tplc="934C53C2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0164BF9"/>
    <w:multiLevelType w:val="hybridMultilevel"/>
    <w:tmpl w:val="A0EAA25E"/>
    <w:lvl w:ilvl="0" w:tplc="3C8E791C">
      <w:start w:val="1"/>
      <w:numFmt w:val="bullet"/>
      <w:lvlText w:val="-"/>
      <w:lvlJc w:val="left"/>
      <w:pPr>
        <w:tabs>
          <w:tab w:val="num" w:pos="-572"/>
        </w:tabs>
        <w:ind w:left="-430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8"/>
        </w:tabs>
        <w:ind w:left="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8"/>
        </w:tabs>
        <w:ind w:left="1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</w:abstractNum>
  <w:abstractNum w:abstractNumId="12">
    <w:nsid w:val="118670AF"/>
    <w:multiLevelType w:val="hybridMultilevel"/>
    <w:tmpl w:val="9054898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934C53C2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C2458F"/>
    <w:multiLevelType w:val="hybridMultilevel"/>
    <w:tmpl w:val="9C78164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1D7DDA"/>
    <w:multiLevelType w:val="hybridMultilevel"/>
    <w:tmpl w:val="D2EADD5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C737C"/>
    <w:multiLevelType w:val="hybridMultilevel"/>
    <w:tmpl w:val="7F9E2FA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4104DC"/>
    <w:multiLevelType w:val="hybridMultilevel"/>
    <w:tmpl w:val="2B9A17E2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5257C0"/>
    <w:multiLevelType w:val="hybridMultilevel"/>
    <w:tmpl w:val="E0F478AA"/>
    <w:lvl w:ilvl="0" w:tplc="5266A2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741E12"/>
    <w:multiLevelType w:val="hybridMultilevel"/>
    <w:tmpl w:val="B04E0C34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0">
    <w:nsid w:val="23EC3D1A"/>
    <w:multiLevelType w:val="hybridMultilevel"/>
    <w:tmpl w:val="A7CE191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214E80"/>
    <w:multiLevelType w:val="hybridMultilevel"/>
    <w:tmpl w:val="9656D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6B38A3"/>
    <w:multiLevelType w:val="hybridMultilevel"/>
    <w:tmpl w:val="2062AFCC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A84810"/>
    <w:multiLevelType w:val="hybridMultilevel"/>
    <w:tmpl w:val="C7824080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C02920"/>
    <w:multiLevelType w:val="hybridMultilevel"/>
    <w:tmpl w:val="4CA6DC7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7F527F"/>
    <w:multiLevelType w:val="hybridMultilevel"/>
    <w:tmpl w:val="354E519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6003E5"/>
    <w:multiLevelType w:val="hybridMultilevel"/>
    <w:tmpl w:val="2816572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8660C1"/>
    <w:multiLevelType w:val="hybridMultilevel"/>
    <w:tmpl w:val="08E6A31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3E3032"/>
    <w:multiLevelType w:val="hybridMultilevel"/>
    <w:tmpl w:val="7A2A0ED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7A7BF1"/>
    <w:multiLevelType w:val="hybridMultilevel"/>
    <w:tmpl w:val="E280C71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9920D7"/>
    <w:multiLevelType w:val="hybridMultilevel"/>
    <w:tmpl w:val="68B0B46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C828F6"/>
    <w:multiLevelType w:val="hybridMultilevel"/>
    <w:tmpl w:val="99C6D944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066749"/>
    <w:multiLevelType w:val="hybridMultilevel"/>
    <w:tmpl w:val="49D272A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051879"/>
    <w:multiLevelType w:val="hybridMultilevel"/>
    <w:tmpl w:val="010C71A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336399"/>
    <w:multiLevelType w:val="hybridMultilevel"/>
    <w:tmpl w:val="4B9CECBC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4160DF"/>
    <w:multiLevelType w:val="hybridMultilevel"/>
    <w:tmpl w:val="08D6541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475858"/>
    <w:multiLevelType w:val="hybridMultilevel"/>
    <w:tmpl w:val="FE8258E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FB1EDE"/>
    <w:multiLevelType w:val="hybridMultilevel"/>
    <w:tmpl w:val="D5CCA72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962DD8"/>
    <w:multiLevelType w:val="hybridMultilevel"/>
    <w:tmpl w:val="0CBE166E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C27CE2"/>
    <w:multiLevelType w:val="hybridMultilevel"/>
    <w:tmpl w:val="CAC228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606291"/>
    <w:multiLevelType w:val="hybridMultilevel"/>
    <w:tmpl w:val="3F9A52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7A2A8D"/>
    <w:multiLevelType w:val="hybridMultilevel"/>
    <w:tmpl w:val="17D8340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FC0FCB"/>
    <w:multiLevelType w:val="hybridMultilevel"/>
    <w:tmpl w:val="3C748CE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17239E"/>
    <w:multiLevelType w:val="hybridMultilevel"/>
    <w:tmpl w:val="23C6EBC6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44D94"/>
    <w:multiLevelType w:val="hybridMultilevel"/>
    <w:tmpl w:val="E0B8A70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1"/>
  </w:num>
  <w:num w:numId="4">
    <w:abstractNumId w:val="2"/>
  </w:num>
  <w:num w:numId="5">
    <w:abstractNumId w:val="0"/>
  </w:num>
  <w:num w:numId="6">
    <w:abstractNumId w:val="17"/>
  </w:num>
  <w:num w:numId="7">
    <w:abstractNumId w:val="1"/>
  </w:num>
  <w:num w:numId="8">
    <w:abstractNumId w:val="3"/>
  </w:num>
  <w:num w:numId="9">
    <w:abstractNumId w:val="6"/>
  </w:num>
  <w:num w:numId="10">
    <w:abstractNumId w:val="44"/>
  </w:num>
  <w:num w:numId="11">
    <w:abstractNumId w:val="10"/>
  </w:num>
  <w:num w:numId="12">
    <w:abstractNumId w:val="30"/>
  </w:num>
  <w:num w:numId="13">
    <w:abstractNumId w:val="24"/>
  </w:num>
  <w:num w:numId="14">
    <w:abstractNumId w:val="18"/>
  </w:num>
  <w:num w:numId="15">
    <w:abstractNumId w:val="8"/>
  </w:num>
  <w:num w:numId="16">
    <w:abstractNumId w:val="11"/>
  </w:num>
  <w:num w:numId="17">
    <w:abstractNumId w:val="12"/>
  </w:num>
  <w:num w:numId="18">
    <w:abstractNumId w:val="42"/>
  </w:num>
  <w:num w:numId="19">
    <w:abstractNumId w:val="16"/>
  </w:num>
  <w:num w:numId="20">
    <w:abstractNumId w:val="34"/>
  </w:num>
  <w:num w:numId="21">
    <w:abstractNumId w:val="9"/>
  </w:num>
  <w:num w:numId="22">
    <w:abstractNumId w:val="37"/>
  </w:num>
  <w:num w:numId="23">
    <w:abstractNumId w:val="39"/>
  </w:num>
  <w:num w:numId="24">
    <w:abstractNumId w:val="32"/>
  </w:num>
  <w:num w:numId="25">
    <w:abstractNumId w:val="13"/>
  </w:num>
  <w:num w:numId="26">
    <w:abstractNumId w:val="26"/>
  </w:num>
  <w:num w:numId="27">
    <w:abstractNumId w:val="25"/>
  </w:num>
  <w:num w:numId="28">
    <w:abstractNumId w:val="33"/>
  </w:num>
  <w:num w:numId="29">
    <w:abstractNumId w:val="35"/>
  </w:num>
  <w:num w:numId="30">
    <w:abstractNumId w:val="45"/>
  </w:num>
  <w:num w:numId="31">
    <w:abstractNumId w:val="14"/>
  </w:num>
  <w:num w:numId="32">
    <w:abstractNumId w:val="19"/>
  </w:num>
  <w:num w:numId="33">
    <w:abstractNumId w:val="31"/>
  </w:num>
  <w:num w:numId="34">
    <w:abstractNumId w:val="43"/>
  </w:num>
  <w:num w:numId="35">
    <w:abstractNumId w:val="38"/>
  </w:num>
  <w:num w:numId="36">
    <w:abstractNumId w:val="23"/>
  </w:num>
  <w:num w:numId="37">
    <w:abstractNumId w:val="36"/>
  </w:num>
  <w:num w:numId="38">
    <w:abstractNumId w:val="5"/>
  </w:num>
  <w:num w:numId="39">
    <w:abstractNumId w:val="20"/>
  </w:num>
  <w:num w:numId="40">
    <w:abstractNumId w:val="22"/>
  </w:num>
  <w:num w:numId="41">
    <w:abstractNumId w:val="29"/>
  </w:num>
  <w:num w:numId="42">
    <w:abstractNumId w:val="15"/>
  </w:num>
  <w:num w:numId="43">
    <w:abstractNumId w:val="27"/>
  </w:num>
  <w:num w:numId="44">
    <w:abstractNumId w:val="7"/>
  </w:num>
  <w:num w:numId="45">
    <w:abstractNumId w:val="28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BBF"/>
    <w:rsid w:val="00014CC8"/>
    <w:rsid w:val="000A2AC7"/>
    <w:rsid w:val="000B692C"/>
    <w:rsid w:val="00181160"/>
    <w:rsid w:val="0022715C"/>
    <w:rsid w:val="00291223"/>
    <w:rsid w:val="002C02E2"/>
    <w:rsid w:val="00313661"/>
    <w:rsid w:val="0033118A"/>
    <w:rsid w:val="0037255E"/>
    <w:rsid w:val="005F2993"/>
    <w:rsid w:val="00747EB2"/>
    <w:rsid w:val="00790C5D"/>
    <w:rsid w:val="008C5738"/>
    <w:rsid w:val="009130A9"/>
    <w:rsid w:val="00934645"/>
    <w:rsid w:val="00A15BBF"/>
    <w:rsid w:val="00AC018A"/>
    <w:rsid w:val="00AF11C4"/>
    <w:rsid w:val="00C60354"/>
    <w:rsid w:val="00CC2AB2"/>
    <w:rsid w:val="00D1627C"/>
    <w:rsid w:val="00D4381A"/>
    <w:rsid w:val="00D5231A"/>
    <w:rsid w:val="00DA466E"/>
    <w:rsid w:val="00DC099C"/>
    <w:rsid w:val="00DD17F4"/>
    <w:rsid w:val="00EE3E89"/>
    <w:rsid w:val="00E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9C"/>
    <w:pPr>
      <w:ind w:left="720"/>
      <w:contextualSpacing/>
    </w:pPr>
  </w:style>
  <w:style w:type="paragraph" w:styleId="a4">
    <w:name w:val="Body Text"/>
    <w:basedOn w:val="a"/>
    <w:link w:val="a5"/>
    <w:rsid w:val="003311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311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CC2A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29122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91223"/>
  </w:style>
  <w:style w:type="paragraph" w:styleId="a8">
    <w:name w:val="Normal (Web)"/>
    <w:basedOn w:val="a"/>
    <w:rsid w:val="0029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1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Цитата1"/>
    <w:basedOn w:val="a"/>
    <w:rsid w:val="00291223"/>
    <w:pPr>
      <w:spacing w:after="0" w:line="240" w:lineRule="auto"/>
      <w:ind w:left="993" w:right="-283" w:hanging="99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291223"/>
    <w:pP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4Exact">
    <w:name w:val="Основной текст (14) Exact"/>
    <w:link w:val="14"/>
    <w:rsid w:val="00291223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291223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character" w:customStyle="1" w:styleId="2ArialUnicodeMS">
    <w:name w:val="Основной текст (2) + Arial Unicode MS"/>
    <w:aliases w:val="Не полужирный1"/>
    <w:rsid w:val="00291223"/>
    <w:rPr>
      <w:rFonts w:ascii="Arial Unicode MS" w:eastAsia="Arial Unicode MS" w:hAnsi="Arial Unicode MS" w:cs="Arial Unicode MS" w:hint="eastAs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style-span">
    <w:name w:val="apple-style-span"/>
    <w:basedOn w:val="a0"/>
    <w:rsid w:val="00291223"/>
  </w:style>
  <w:style w:type="paragraph" w:customStyle="1" w:styleId="Pa17">
    <w:name w:val="Pa17"/>
    <w:basedOn w:val="Default"/>
    <w:next w:val="Default"/>
    <w:rsid w:val="00291223"/>
    <w:pPr>
      <w:spacing w:line="151" w:lineRule="atLeast"/>
    </w:pPr>
    <w:rPr>
      <w:rFonts w:ascii="Myriad Pro" w:hAnsi="Myriad Pro"/>
      <w:color w:val="auto"/>
    </w:rPr>
  </w:style>
  <w:style w:type="paragraph" w:customStyle="1" w:styleId="Pa20">
    <w:name w:val="Pa20"/>
    <w:basedOn w:val="Default"/>
    <w:next w:val="Default"/>
    <w:rsid w:val="00291223"/>
    <w:pPr>
      <w:spacing w:line="151" w:lineRule="atLeast"/>
    </w:pPr>
    <w:rPr>
      <w:rFonts w:ascii="Myriad Pro" w:hAnsi="Myriad Pro"/>
      <w:color w:val="auto"/>
    </w:rPr>
  </w:style>
  <w:style w:type="character" w:styleId="a9">
    <w:name w:val="Hyperlink"/>
    <w:basedOn w:val="a0"/>
    <w:uiPriority w:val="99"/>
    <w:unhideWhenUsed/>
    <w:rsid w:val="002C02E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C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-name.ru/biography/snow-maiden.htm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to-name.ru/biography/santa-claus.htm" TargetMode="External"/><Relationship Id="rId12" Type="http://schemas.openxmlformats.org/officeDocument/2006/relationships/hyperlink" Target="http://supercook.ru/slav/slov-mif-12.htm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to-name.ru/historical-events/novyj-god-istoria.htm" TargetMode="External"/><Relationship Id="rId11" Type="http://schemas.openxmlformats.org/officeDocument/2006/relationships/hyperlink" Target="http://kladraz.ru/prazdniki/novyi-god/istorija-novogo-goda.html" TargetMode="External"/><Relationship Id="rId24" Type="http://schemas.openxmlformats.org/officeDocument/2006/relationships/image" Target="media/image12.jpeg"/><Relationship Id="rId5" Type="http://schemas.openxmlformats.org/officeDocument/2006/relationships/hyperlink" Target="http://to-name.ru/historical-events/novyj-god-istoria.htm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11.gif"/><Relationship Id="rId10" Type="http://schemas.openxmlformats.org/officeDocument/2006/relationships/hyperlink" Target="http://to-name.ru/historical-events/novyj-god-istoria.htm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to-name.ru/primeti/12/31.htm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2013-12-17T14:29:00Z</dcterms:created>
  <dcterms:modified xsi:type="dcterms:W3CDTF">2013-12-23T12:32:00Z</dcterms:modified>
</cp:coreProperties>
</file>