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650D" w:rsidRPr="0026650D" w:rsidRDefault="0026650D" w:rsidP="0026650D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7458C" w:rsidRDefault="00C7458C" w:rsidP="00C7458C">
      <w:pPr>
        <w:shd w:val="clear" w:color="auto" w:fill="FFFFFF"/>
        <w:tabs>
          <w:tab w:val="left" w:pos="5218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24452D" w:rsidRPr="004D23DE" w:rsidRDefault="00C7458C" w:rsidP="0026650D">
      <w:pPr>
        <w:shd w:val="clear" w:color="auto" w:fill="FFFFFF"/>
        <w:tabs>
          <w:tab w:val="left" w:pos="5218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="002665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4452D" w:rsidRDefault="0024452D" w:rsidP="00240757">
      <w:pPr>
        <w:spacing w:after="0"/>
        <w:rPr>
          <w:sz w:val="28"/>
          <w:szCs w:val="28"/>
        </w:rPr>
      </w:pPr>
    </w:p>
    <w:p w:rsidR="00960945" w:rsidRDefault="0024452D" w:rsidP="009E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0945" w:rsidRDefault="00960945" w:rsidP="009E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945" w:rsidRDefault="00960945" w:rsidP="009E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945" w:rsidRDefault="00960945" w:rsidP="009E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757" w:rsidRDefault="00240757" w:rsidP="0024452D">
      <w:pPr>
        <w:tabs>
          <w:tab w:val="left" w:pos="3645"/>
        </w:tabs>
        <w:spacing w:after="0" w:line="360" w:lineRule="auto"/>
        <w:jc w:val="center"/>
        <w:rPr>
          <w:sz w:val="44"/>
          <w:szCs w:val="44"/>
        </w:rPr>
      </w:pPr>
    </w:p>
    <w:p w:rsidR="005A5A11" w:rsidRDefault="00382E3C" w:rsidP="00382E3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5A11" w:rsidRDefault="005A5A11" w:rsidP="00382E3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5A5A11" w:rsidRPr="00376C60" w:rsidRDefault="005A5A11" w:rsidP="00382E3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26650D" w:rsidRPr="00376C60" w:rsidRDefault="006567F7" w:rsidP="00553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C60">
        <w:rPr>
          <w:rFonts w:ascii="Times New Roman" w:hAnsi="Times New Roman"/>
          <w:b/>
          <w:sz w:val="32"/>
          <w:szCs w:val="32"/>
        </w:rPr>
        <w:t>Рабочая программа</w:t>
      </w:r>
      <w:r w:rsidRPr="00376C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650D" w:rsidRPr="00376C60">
        <w:rPr>
          <w:rFonts w:ascii="Times New Roman" w:hAnsi="Times New Roman" w:cs="Times New Roman"/>
          <w:b/>
          <w:sz w:val="32"/>
          <w:szCs w:val="32"/>
        </w:rPr>
        <w:t xml:space="preserve"> по  учебному предмету</w:t>
      </w:r>
    </w:p>
    <w:p w:rsidR="00382E3C" w:rsidRPr="00376C60" w:rsidRDefault="00A43F80" w:rsidP="00553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C60">
        <w:rPr>
          <w:rFonts w:ascii="Times New Roman" w:hAnsi="Times New Roman" w:cs="Times New Roman"/>
          <w:b/>
          <w:sz w:val="32"/>
          <w:szCs w:val="32"/>
        </w:rPr>
        <w:t>«</w:t>
      </w:r>
      <w:r w:rsidR="00B23696" w:rsidRPr="00376C60">
        <w:rPr>
          <w:rFonts w:ascii="Times New Roman" w:hAnsi="Times New Roman" w:cs="Times New Roman"/>
          <w:b/>
          <w:sz w:val="32"/>
          <w:szCs w:val="32"/>
        </w:rPr>
        <w:t>Основы религиозных культур и светской этики</w:t>
      </w:r>
      <w:r w:rsidRPr="00376C60">
        <w:rPr>
          <w:rFonts w:ascii="Times New Roman" w:hAnsi="Times New Roman" w:cs="Times New Roman"/>
          <w:b/>
          <w:sz w:val="32"/>
          <w:szCs w:val="32"/>
        </w:rPr>
        <w:t>»</w:t>
      </w:r>
    </w:p>
    <w:p w:rsidR="0055344C" w:rsidRPr="00376C60" w:rsidRDefault="00346A02" w:rsidP="00553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C60">
        <w:rPr>
          <w:rFonts w:ascii="Times New Roman" w:hAnsi="Times New Roman" w:cs="Times New Roman"/>
          <w:b/>
          <w:sz w:val="32"/>
          <w:szCs w:val="32"/>
        </w:rPr>
        <w:t>(</w:t>
      </w:r>
      <w:r w:rsidR="0055344C" w:rsidRPr="00376C60">
        <w:rPr>
          <w:rFonts w:ascii="Times New Roman" w:hAnsi="Times New Roman" w:cs="Times New Roman"/>
          <w:b/>
          <w:sz w:val="32"/>
          <w:szCs w:val="32"/>
        </w:rPr>
        <w:t>модуль «</w:t>
      </w:r>
      <w:r w:rsidR="00522318" w:rsidRPr="00376C60">
        <w:rPr>
          <w:rFonts w:ascii="Times New Roman" w:hAnsi="Times New Roman" w:cs="Times New Roman"/>
          <w:b/>
          <w:color w:val="000000"/>
          <w:sz w:val="32"/>
          <w:szCs w:val="32"/>
        </w:rPr>
        <w:t>Основы светской этики</w:t>
      </w:r>
      <w:r w:rsidR="0055344C" w:rsidRPr="00376C60">
        <w:rPr>
          <w:rFonts w:ascii="Times New Roman" w:hAnsi="Times New Roman" w:cs="Times New Roman"/>
          <w:b/>
          <w:color w:val="000000"/>
          <w:sz w:val="32"/>
          <w:szCs w:val="32"/>
        </w:rPr>
        <w:t>»)</w:t>
      </w:r>
    </w:p>
    <w:p w:rsidR="00382E3C" w:rsidRPr="00376C60" w:rsidRDefault="006567F7" w:rsidP="0055344C">
      <w:pPr>
        <w:shd w:val="clear" w:color="auto" w:fill="FFFFFF"/>
        <w:tabs>
          <w:tab w:val="center" w:pos="4291"/>
          <w:tab w:val="left" w:pos="56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C6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BC050C" w:rsidRPr="00376C60">
        <w:rPr>
          <w:rFonts w:ascii="Times New Roman" w:hAnsi="Times New Roman" w:cs="Times New Roman"/>
          <w:b/>
          <w:sz w:val="32"/>
          <w:szCs w:val="32"/>
        </w:rPr>
        <w:t>4</w:t>
      </w:r>
      <w:r w:rsidR="00C520A0" w:rsidRPr="00376C60">
        <w:rPr>
          <w:rFonts w:ascii="Times New Roman" w:hAnsi="Times New Roman" w:cs="Times New Roman"/>
          <w:b/>
          <w:sz w:val="32"/>
          <w:szCs w:val="32"/>
        </w:rPr>
        <w:t>-х</w:t>
      </w:r>
      <w:r w:rsidR="00382E3C" w:rsidRPr="00376C6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C520A0" w:rsidRPr="00376C60">
        <w:rPr>
          <w:rFonts w:ascii="Times New Roman" w:hAnsi="Times New Roman" w:cs="Times New Roman"/>
          <w:b/>
          <w:sz w:val="32"/>
          <w:szCs w:val="32"/>
        </w:rPr>
        <w:t>ов</w:t>
      </w:r>
    </w:p>
    <w:p w:rsidR="006567F7" w:rsidRPr="006567F7" w:rsidRDefault="006567F7" w:rsidP="00553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240757" w:rsidRDefault="00240757" w:rsidP="0055344C">
      <w:pPr>
        <w:tabs>
          <w:tab w:val="left" w:pos="3014"/>
          <w:tab w:val="left" w:pos="3645"/>
        </w:tabs>
        <w:spacing w:after="0" w:line="240" w:lineRule="auto"/>
        <w:jc w:val="center"/>
        <w:rPr>
          <w:sz w:val="44"/>
          <w:szCs w:val="44"/>
        </w:rPr>
      </w:pPr>
    </w:p>
    <w:p w:rsidR="0024452D" w:rsidRPr="002D6F9A" w:rsidRDefault="0024452D" w:rsidP="00553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45" w:rsidRPr="001748ED" w:rsidRDefault="00960945" w:rsidP="00244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45" w:rsidRPr="001748ED" w:rsidRDefault="00960945" w:rsidP="009E3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45" w:rsidRDefault="00960945" w:rsidP="009E3C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945" w:rsidRDefault="0024452D" w:rsidP="009E3C1F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  </w:t>
      </w:r>
    </w:p>
    <w:p w:rsidR="00960945" w:rsidRDefault="00960945" w:rsidP="009E3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945" w:rsidRDefault="00960945" w:rsidP="009E3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945" w:rsidRDefault="0024452D" w:rsidP="009E3C1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67F7" w:rsidRDefault="0024452D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67F7" w:rsidRDefault="006567F7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567F7" w:rsidRDefault="006567F7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567F7" w:rsidRDefault="006567F7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567F7" w:rsidRDefault="006567F7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567F7" w:rsidRDefault="006567F7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6567F7" w:rsidRDefault="006567F7" w:rsidP="006567F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9B56B8" w:rsidRDefault="009B56B8" w:rsidP="005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CB3" w:rsidRDefault="00376C60" w:rsidP="00553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</w:t>
      </w:r>
    </w:p>
    <w:p w:rsidR="009B56B8" w:rsidRDefault="009B56B8" w:rsidP="005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318" w:rsidRDefault="00522318" w:rsidP="005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C60" w:rsidRDefault="00376C60" w:rsidP="005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C60" w:rsidRDefault="00376C60" w:rsidP="005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C60" w:rsidRPr="006567F7" w:rsidRDefault="00376C60" w:rsidP="00553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5619" w:type="pct"/>
        <w:tblLook w:val="01E0"/>
      </w:tblPr>
      <w:tblGrid>
        <w:gridCol w:w="3687"/>
        <w:gridCol w:w="3523"/>
        <w:gridCol w:w="3545"/>
      </w:tblGrid>
      <w:tr w:rsidR="00DB27C0" w:rsidRPr="00DB27C0" w:rsidTr="00DB27C0">
        <w:tc>
          <w:tcPr>
            <w:tcW w:w="1714" w:type="pct"/>
          </w:tcPr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РАССМОТРЕНА</w:t>
            </w:r>
          </w:p>
          <w:p w:rsidR="00A43F8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B27C0" w:rsidRPr="00376C6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6C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/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</w:p>
          <w:p w:rsidR="00FB1210" w:rsidRPr="00FB1210" w:rsidRDefault="00A43F80" w:rsidP="00FB121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0">
              <w:rPr>
                <w:rFonts w:ascii="Times New Roman" w:hAnsi="Times New Roman" w:cs="Times New Roman"/>
                <w:sz w:val="24"/>
                <w:szCs w:val="24"/>
              </w:rPr>
              <w:t>30.08. 2019</w:t>
            </w:r>
            <w:r w:rsidR="00FB1210" w:rsidRPr="00FB1210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</w:tcPr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A43F8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М/С 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3D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2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Гусенкова Г.С.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</w:p>
          <w:p w:rsidR="00FB1210" w:rsidRPr="00FB1210" w:rsidRDefault="00A43F80" w:rsidP="00FB121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0">
              <w:rPr>
                <w:rFonts w:ascii="Times New Roman" w:hAnsi="Times New Roman" w:cs="Times New Roman"/>
                <w:sz w:val="24"/>
                <w:szCs w:val="24"/>
              </w:rPr>
              <w:t>30.08. 2019</w:t>
            </w:r>
            <w:r w:rsidR="00FB1210" w:rsidRPr="00FB1210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</w:tcPr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 </w:t>
            </w: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C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 Горбунова</w:t>
            </w:r>
            <w:r w:rsidRPr="00DB2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C0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FB1210" w:rsidRPr="00FB1210" w:rsidRDefault="00A43F80" w:rsidP="00FB121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0">
              <w:rPr>
                <w:rFonts w:ascii="Times New Roman" w:hAnsi="Times New Roman" w:cs="Times New Roman"/>
                <w:sz w:val="24"/>
                <w:szCs w:val="24"/>
              </w:rPr>
              <w:t>02. 09. 2019г. № 84</w:t>
            </w:r>
          </w:p>
          <w:p w:rsidR="00DB27C0" w:rsidRPr="00DB27C0" w:rsidRDefault="00DB27C0" w:rsidP="00DB27C0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52D" w:rsidRDefault="0024452D" w:rsidP="002445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A21C6C" w:rsidRPr="001748ED" w:rsidRDefault="00DB27C0" w:rsidP="00A21C6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21C6C" w:rsidRPr="001748ED" w:rsidRDefault="00A21C6C" w:rsidP="00A21C6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A21C6C" w:rsidRPr="001748ED" w:rsidRDefault="00A21C6C" w:rsidP="00A21C6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A21C6C" w:rsidRPr="001748ED" w:rsidRDefault="00A21C6C" w:rsidP="00A21C6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A21C6C" w:rsidRPr="00376C60" w:rsidRDefault="00A21C6C" w:rsidP="00A21C6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8"/>
          <w:szCs w:val="28"/>
        </w:rPr>
      </w:pPr>
    </w:p>
    <w:p w:rsidR="00A21C6C" w:rsidRPr="00376C60" w:rsidRDefault="00A21C6C" w:rsidP="00A21C6C">
      <w:pPr>
        <w:shd w:val="clear" w:color="auto" w:fill="FFFFFF"/>
        <w:spacing w:after="0"/>
        <w:ind w:left="1843"/>
        <w:rPr>
          <w:rFonts w:ascii="Times New Roman" w:hAnsi="Times New Roman" w:cs="Times New Roman"/>
          <w:sz w:val="24"/>
          <w:szCs w:val="24"/>
        </w:rPr>
      </w:pPr>
    </w:p>
    <w:p w:rsidR="00DB27C0" w:rsidRPr="00376C60" w:rsidRDefault="006567F7" w:rsidP="0055344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6C60">
        <w:rPr>
          <w:rFonts w:ascii="Times New Roman" w:eastAsia="Calibri" w:hAnsi="Times New Roman"/>
          <w:b/>
          <w:sz w:val="24"/>
          <w:szCs w:val="24"/>
          <w:lang w:eastAsia="en-US"/>
        </w:rPr>
        <w:t>Рабочая программа</w:t>
      </w:r>
      <w:r w:rsidR="00DB27C0" w:rsidRPr="00376C60">
        <w:rPr>
          <w:rFonts w:ascii="Times New Roman" w:hAnsi="Times New Roman" w:cs="Times New Roman"/>
          <w:b/>
          <w:sz w:val="24"/>
          <w:szCs w:val="24"/>
        </w:rPr>
        <w:t xml:space="preserve">  по учебному предмету</w:t>
      </w:r>
    </w:p>
    <w:p w:rsidR="00DB27C0" w:rsidRPr="00376C60" w:rsidRDefault="00A43F80" w:rsidP="00553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60">
        <w:rPr>
          <w:rFonts w:ascii="Times New Roman" w:hAnsi="Times New Roman" w:cs="Times New Roman"/>
          <w:b/>
          <w:sz w:val="24"/>
          <w:szCs w:val="24"/>
        </w:rPr>
        <w:t>«</w:t>
      </w:r>
      <w:r w:rsidR="00DB27C0" w:rsidRPr="00376C60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376C60">
        <w:rPr>
          <w:rFonts w:ascii="Times New Roman" w:hAnsi="Times New Roman" w:cs="Times New Roman"/>
          <w:b/>
          <w:sz w:val="24"/>
          <w:szCs w:val="24"/>
        </w:rPr>
        <w:t>»</w:t>
      </w:r>
    </w:p>
    <w:p w:rsidR="0055344C" w:rsidRPr="00376C60" w:rsidRDefault="009B56B8" w:rsidP="005534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60">
        <w:rPr>
          <w:rFonts w:ascii="Times New Roman" w:hAnsi="Times New Roman" w:cs="Times New Roman"/>
          <w:b/>
          <w:sz w:val="24"/>
          <w:szCs w:val="24"/>
        </w:rPr>
        <w:t>(</w:t>
      </w:r>
      <w:r w:rsidR="0055344C" w:rsidRPr="00376C60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522318" w:rsidRPr="00376C60">
        <w:rPr>
          <w:rFonts w:ascii="Times New Roman" w:hAnsi="Times New Roman" w:cs="Times New Roman"/>
          <w:b/>
          <w:color w:val="000000"/>
          <w:sz w:val="24"/>
          <w:szCs w:val="24"/>
        </w:rPr>
        <w:t>Основы светской этики</w:t>
      </w:r>
      <w:r w:rsidR="0055344C" w:rsidRPr="00376C6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D9465C" w:rsidRPr="00376C60" w:rsidRDefault="006567F7" w:rsidP="005534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6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14A36" w:rsidRPr="0037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DA2" w:rsidRPr="00376C60">
        <w:rPr>
          <w:rFonts w:ascii="Times New Roman" w:hAnsi="Times New Roman" w:cs="Times New Roman"/>
          <w:b/>
          <w:sz w:val="24"/>
          <w:szCs w:val="24"/>
        </w:rPr>
        <w:t>4</w:t>
      </w:r>
      <w:r w:rsidR="00FA378C" w:rsidRPr="00376C60">
        <w:rPr>
          <w:rFonts w:ascii="Times New Roman" w:hAnsi="Times New Roman" w:cs="Times New Roman"/>
          <w:b/>
          <w:sz w:val="24"/>
          <w:szCs w:val="24"/>
        </w:rPr>
        <w:t>-х</w:t>
      </w:r>
      <w:r w:rsidR="00967DA2" w:rsidRPr="0037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A36" w:rsidRPr="0037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5C" w:rsidRPr="00376C60">
        <w:rPr>
          <w:rFonts w:ascii="Times New Roman" w:hAnsi="Times New Roman" w:cs="Times New Roman"/>
          <w:b/>
          <w:sz w:val="24"/>
          <w:szCs w:val="24"/>
        </w:rPr>
        <w:t>класс</w:t>
      </w:r>
      <w:r w:rsidR="00FA378C" w:rsidRPr="00376C60">
        <w:rPr>
          <w:rFonts w:ascii="Times New Roman" w:hAnsi="Times New Roman" w:cs="Times New Roman"/>
          <w:b/>
          <w:sz w:val="24"/>
          <w:szCs w:val="24"/>
        </w:rPr>
        <w:t>ов</w:t>
      </w:r>
    </w:p>
    <w:p w:rsidR="006567F7" w:rsidRPr="00376C60" w:rsidRDefault="006567F7" w:rsidP="006567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65C" w:rsidRPr="00E511A1" w:rsidRDefault="00D9465C" w:rsidP="0022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3696" w:rsidRPr="00E511A1" w:rsidRDefault="00B23696" w:rsidP="00D946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96" w:rsidRPr="00E511A1" w:rsidRDefault="00B23696" w:rsidP="00D946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99"/>
        <w:gridCol w:w="4400"/>
      </w:tblGrid>
      <w:tr w:rsidR="00B23696" w:rsidRPr="00E511A1" w:rsidTr="00AE5A75">
        <w:tc>
          <w:tcPr>
            <w:tcW w:w="4399" w:type="dxa"/>
          </w:tcPr>
          <w:p w:rsidR="00B23696" w:rsidRPr="00E511A1" w:rsidRDefault="00B23696" w:rsidP="00AE5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04178" w:rsidRPr="00E511A1" w:rsidRDefault="00404178" w:rsidP="00AE5A75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404178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5344C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23696" w:rsidRPr="00E511A1" w:rsidRDefault="0055344C" w:rsidP="00404178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</w:t>
            </w:r>
            <w:r w:rsidR="00A43F80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622CF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22FCF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СОСТАВИТЕЛЬ</w:t>
            </w:r>
            <w:r w:rsidR="00B23696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622FCF" w:rsidRPr="00E511A1" w:rsidRDefault="00522318" w:rsidP="00622FCF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Веретюк  О.И</w:t>
            </w:r>
            <w:r w:rsidR="004622CF" w:rsidRPr="00E511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.,</w:t>
            </w:r>
          </w:p>
          <w:p w:rsidR="00B23696" w:rsidRPr="00E511A1" w:rsidRDefault="00622FCF" w:rsidP="00622FCF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5223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учитель  начальныхъ классов</w:t>
            </w:r>
          </w:p>
          <w:p w:rsidR="00622FCF" w:rsidRPr="00E511A1" w:rsidRDefault="00622FCF" w:rsidP="00622FCF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B56B8" w:rsidRDefault="009B56B8" w:rsidP="00622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A1" w:rsidRDefault="00E511A1" w:rsidP="00622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A1" w:rsidRDefault="00E511A1" w:rsidP="00622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A1" w:rsidRPr="00E511A1" w:rsidRDefault="00E511A1" w:rsidP="00622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6" w:rsidRDefault="00B23696" w:rsidP="00622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DB" w:rsidRPr="00E511A1" w:rsidRDefault="003D1CDB" w:rsidP="00622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41" w:rsidRPr="00E511A1" w:rsidRDefault="00CC1441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83486" w:rsidRPr="00E511A1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3486" w:rsidRPr="00E511A1" w:rsidRDefault="00B83486" w:rsidP="005973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3486" w:rsidRPr="00E511A1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f9"/>
        <w:tblW w:w="0" w:type="auto"/>
        <w:tblLook w:val="04A0"/>
      </w:tblPr>
      <w:tblGrid>
        <w:gridCol w:w="675"/>
        <w:gridCol w:w="8080"/>
        <w:gridCol w:w="815"/>
      </w:tblGrid>
      <w:tr w:rsidR="00B83486" w:rsidRPr="00E511A1" w:rsidTr="00B83486">
        <w:tc>
          <w:tcPr>
            <w:tcW w:w="675" w:type="dxa"/>
          </w:tcPr>
          <w:p w:rsidR="00B83486" w:rsidRPr="00E511A1" w:rsidRDefault="00B83486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B83486" w:rsidRPr="00E511A1" w:rsidRDefault="00B83486" w:rsidP="00C954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</w:tcPr>
          <w:p w:rsidR="00B83486" w:rsidRPr="00E511A1" w:rsidRDefault="00B83486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Стр.</w:t>
            </w:r>
          </w:p>
        </w:tc>
      </w:tr>
      <w:tr w:rsidR="00B83486" w:rsidRPr="00E511A1" w:rsidTr="00B83486">
        <w:tc>
          <w:tcPr>
            <w:tcW w:w="675" w:type="dxa"/>
          </w:tcPr>
          <w:p w:rsidR="00B83486" w:rsidRPr="00E511A1" w:rsidRDefault="00B83486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15E9D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95410" w:rsidRPr="00E511A1" w:rsidRDefault="00B83486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Планируемые результаты </w:t>
            </w:r>
            <w:r w:rsidR="00C95410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освоения учебного предмета </w:t>
            </w:r>
          </w:p>
          <w:p w:rsidR="00B83486" w:rsidRPr="00E511A1" w:rsidRDefault="00C95410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ОРКСЭ   (модуль"</w:t>
            </w:r>
            <w:r w:rsidRPr="00E5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5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3D1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этики</w:t>
            </w:r>
            <w:r w:rsidRPr="00E5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8D66E1" w:rsidRPr="00E511A1" w:rsidRDefault="008D66E1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15" w:type="dxa"/>
          </w:tcPr>
          <w:p w:rsidR="00915E9D" w:rsidRPr="00E511A1" w:rsidRDefault="00915E9D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83486" w:rsidRPr="00E511A1" w:rsidRDefault="00915E9D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B83486" w:rsidRPr="00E511A1" w:rsidTr="00B83486">
        <w:tc>
          <w:tcPr>
            <w:tcW w:w="675" w:type="dxa"/>
          </w:tcPr>
          <w:p w:rsidR="00B83486" w:rsidRPr="00E511A1" w:rsidRDefault="00B83486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915E9D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83486" w:rsidRPr="00E511A1" w:rsidRDefault="00C95410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учебного предмета ОРКСЭ   (модуль"</w:t>
            </w:r>
            <w:r w:rsidRPr="00E5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D1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  <w:r w:rsidRPr="00E5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:rsidR="008D66E1" w:rsidRPr="00E511A1" w:rsidRDefault="008D66E1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15" w:type="dxa"/>
          </w:tcPr>
          <w:p w:rsidR="00915E9D" w:rsidRPr="00E511A1" w:rsidRDefault="00915E9D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83486" w:rsidRPr="00E511A1" w:rsidRDefault="008E4EFC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B83486" w:rsidRPr="00E511A1" w:rsidTr="00B83486">
        <w:tc>
          <w:tcPr>
            <w:tcW w:w="675" w:type="dxa"/>
          </w:tcPr>
          <w:p w:rsidR="00B83486" w:rsidRPr="00E511A1" w:rsidRDefault="00B83486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915E9D"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83486" w:rsidRPr="00E511A1" w:rsidRDefault="00C95410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1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D66E1" w:rsidRPr="00E511A1" w:rsidRDefault="008D66E1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15" w:type="dxa"/>
          </w:tcPr>
          <w:p w:rsidR="00915E9D" w:rsidRPr="00E511A1" w:rsidRDefault="00915E9D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83486" w:rsidRPr="00E511A1" w:rsidRDefault="008E4EFC" w:rsidP="00B8348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</w:tr>
    </w:tbl>
    <w:p w:rsidR="00B83486" w:rsidRPr="00E511A1" w:rsidRDefault="00B83486" w:rsidP="00B8348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B83486" w:rsidRPr="00E511A1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3486" w:rsidRPr="00E511A1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3486" w:rsidRPr="00E511A1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D66E1" w:rsidRDefault="008D66E1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D66E1" w:rsidRDefault="008D66E1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83486" w:rsidRPr="003804B7" w:rsidRDefault="00B83486" w:rsidP="0070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4452D" w:rsidRDefault="008571A7" w:rsidP="00CC1441">
      <w:pPr>
        <w:suppressAutoHyphens/>
        <w:spacing w:before="280" w:after="280" w:line="48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E511A1" w:rsidRDefault="00E511A1" w:rsidP="00CC1441">
      <w:pPr>
        <w:suppressAutoHyphens/>
        <w:spacing w:before="280" w:after="280" w:line="48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511A1" w:rsidRPr="00722ACB" w:rsidRDefault="00E511A1" w:rsidP="00CC1441">
      <w:pPr>
        <w:suppressAutoHyphens/>
        <w:spacing w:before="280" w:after="280" w:line="480" w:lineRule="auto"/>
        <w:rPr>
          <w:rFonts w:ascii="Times New Roman" w:hAnsi="Times New Roman" w:cs="Times New Roman"/>
          <w:spacing w:val="-3"/>
          <w:sz w:val="28"/>
          <w:szCs w:val="28"/>
        </w:rPr>
        <w:sectPr w:rsidR="00E511A1" w:rsidRPr="00722ACB" w:rsidSect="00464E49">
          <w:footerReference w:type="default" r:id="rId8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60945" w:rsidRPr="00CF00E7" w:rsidRDefault="00960945" w:rsidP="00CF00E7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CF00E7" w:rsidRPr="00CF00E7" w:rsidRDefault="00915E9D" w:rsidP="00281005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1. </w:t>
      </w:r>
      <w:r w:rsidR="00CF00E7" w:rsidRPr="00CF00E7">
        <w:rPr>
          <w:rFonts w:ascii="Times New Roman" w:hAnsi="Times New Roman" w:cs="Times New Roman"/>
          <w:b/>
          <w:spacing w:val="-2"/>
          <w:sz w:val="28"/>
          <w:szCs w:val="28"/>
        </w:rPr>
        <w:t>Планируемые результаты  освоения учебного предмета</w:t>
      </w:r>
    </w:p>
    <w:p w:rsidR="00CF00E7" w:rsidRPr="00CF00E7" w:rsidRDefault="00CF00E7" w:rsidP="00281005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F00E7">
        <w:rPr>
          <w:rFonts w:ascii="Times New Roman" w:hAnsi="Times New Roman" w:cs="Times New Roman"/>
          <w:b/>
          <w:spacing w:val="-2"/>
          <w:sz w:val="28"/>
          <w:szCs w:val="28"/>
        </w:rPr>
        <w:t>ОРКСЭ   (модуль"</w:t>
      </w:r>
      <w:r w:rsidRPr="00CF00E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D1CDB">
        <w:rPr>
          <w:rFonts w:ascii="Times New Roman" w:hAnsi="Times New Roman" w:cs="Times New Roman"/>
          <w:b/>
          <w:color w:val="000000"/>
          <w:sz w:val="32"/>
          <w:szCs w:val="32"/>
        </w:rPr>
        <w:t>Основы светской этики</w:t>
      </w:r>
      <w:r w:rsidRPr="00CF00E7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Pr="00CF00E7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697961" w:rsidRPr="008E4EFC" w:rsidRDefault="008E4EFC" w:rsidP="003A63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E4EFC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 курса  «Основы религиозных культур и светской эт</w:t>
      </w:r>
      <w:r w:rsidRPr="008E4EF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4EFC">
        <w:rPr>
          <w:rFonts w:ascii="Times New Roman" w:hAnsi="Times New Roman" w:cs="Times New Roman"/>
          <w:color w:val="000000"/>
          <w:sz w:val="24"/>
          <w:szCs w:val="24"/>
        </w:rPr>
        <w:t>ки», модуль «Основы светской этики»  направлено на достижение  следующих ли</w:t>
      </w:r>
      <w:r w:rsidRPr="008E4EF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E4EFC">
        <w:rPr>
          <w:rFonts w:ascii="Times New Roman" w:hAnsi="Times New Roman" w:cs="Times New Roman"/>
          <w:color w:val="000000"/>
          <w:sz w:val="24"/>
          <w:szCs w:val="24"/>
        </w:rPr>
        <w:t>ностных, метапредметных и предметных результатов  освоения содержания.</w:t>
      </w:r>
    </w:p>
    <w:p w:rsidR="0059736D" w:rsidRPr="008E4EFC" w:rsidRDefault="00697961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785F28">
        <w:rPr>
          <w:rFonts w:ascii="Times New Roman" w:hAnsi="Times New Roman" w:cs="Times New Roman"/>
          <w:b/>
          <w:i/>
          <w:sz w:val="24"/>
          <w:szCs w:val="24"/>
        </w:rPr>
        <w:t>ичностные</w:t>
      </w:r>
      <w:r w:rsidRPr="00785F28">
        <w:rPr>
          <w:rFonts w:ascii="Times New Roman" w:hAnsi="Times New Roman" w:cs="Times New Roman"/>
          <w:b/>
          <w:sz w:val="24"/>
          <w:szCs w:val="24"/>
        </w:rPr>
        <w:t>: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формирование уважительного отношения к иному мнению, истории и культуре других народов;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овладение начальными навыками адаптации в динамично изменяющемся и развивающе</w:t>
      </w:r>
      <w:r w:rsidR="003D1CDB" w:rsidRPr="0059736D">
        <w:rPr>
          <w:rFonts w:ascii="Times New Roman" w:hAnsi="Times New Roman" w:cs="Times New Roman"/>
        </w:rPr>
        <w:t>м</w:t>
      </w:r>
      <w:r w:rsidR="003D1CDB" w:rsidRPr="0059736D">
        <w:rPr>
          <w:rFonts w:ascii="Times New Roman" w:hAnsi="Times New Roman" w:cs="Times New Roman"/>
        </w:rPr>
        <w:t xml:space="preserve">ся мире;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принятие и освоение социальной роли обучающегося, развитие мотивов учебной деятел</w:t>
      </w:r>
      <w:r w:rsidR="003D1CDB" w:rsidRPr="0059736D">
        <w:rPr>
          <w:rFonts w:ascii="Times New Roman" w:hAnsi="Times New Roman" w:cs="Times New Roman"/>
        </w:rPr>
        <w:t>ь</w:t>
      </w:r>
      <w:r w:rsidR="003D1CDB" w:rsidRPr="0059736D">
        <w:rPr>
          <w:rFonts w:ascii="Times New Roman" w:hAnsi="Times New Roman" w:cs="Times New Roman"/>
        </w:rPr>
        <w:t xml:space="preserve">ности и формирование личностного смысла учения;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</w:t>
      </w:r>
      <w:r w:rsidR="003D1CDB" w:rsidRPr="0059736D">
        <w:rPr>
          <w:rFonts w:ascii="Times New Roman" w:hAnsi="Times New Roman" w:cs="Times New Roman"/>
        </w:rPr>
        <w:t>ь</w:t>
      </w:r>
      <w:r w:rsidR="003D1CDB" w:rsidRPr="0059736D">
        <w:rPr>
          <w:rFonts w:ascii="Times New Roman" w:hAnsi="Times New Roman" w:cs="Times New Roman"/>
        </w:rPr>
        <w:t xml:space="preserve">ной справедливости и свободе;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формирование эстетических потребностей, ценностей и чувств;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развитие этических чувств, доброжелательности и эмоционально-нравственной отзывч</w:t>
      </w:r>
      <w:r w:rsidR="003D1CDB" w:rsidRPr="0059736D">
        <w:rPr>
          <w:rFonts w:ascii="Times New Roman" w:hAnsi="Times New Roman" w:cs="Times New Roman"/>
        </w:rPr>
        <w:t>и</w:t>
      </w:r>
      <w:r w:rsidR="003D1CDB" w:rsidRPr="0059736D">
        <w:rPr>
          <w:rFonts w:ascii="Times New Roman" w:hAnsi="Times New Roman" w:cs="Times New Roman"/>
        </w:rPr>
        <w:t xml:space="preserve">вости, понимания и сопереживания чувствам других людей; </w:t>
      </w:r>
    </w:p>
    <w:p w:rsidR="003D1CDB" w:rsidRPr="0059736D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>развитие навыков сотрудничества со взрослыми и сверстниками в разных социальных с</w:t>
      </w:r>
      <w:r w:rsidR="003D1CDB" w:rsidRPr="0059736D">
        <w:rPr>
          <w:rFonts w:ascii="Times New Roman" w:hAnsi="Times New Roman" w:cs="Times New Roman"/>
        </w:rPr>
        <w:t>и</w:t>
      </w:r>
      <w:r w:rsidR="003D1CDB" w:rsidRPr="0059736D">
        <w:rPr>
          <w:rFonts w:ascii="Times New Roman" w:hAnsi="Times New Roman" w:cs="Times New Roman"/>
        </w:rPr>
        <w:t xml:space="preserve">туациях, умения не создавать конфликтов и находить выходы из спорных ситуаций; </w:t>
      </w:r>
    </w:p>
    <w:p w:rsidR="003D1CDB" w:rsidRDefault="0059736D" w:rsidP="003A63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1CDB" w:rsidRPr="0059736D">
        <w:rPr>
          <w:rFonts w:ascii="Times New Roman" w:hAnsi="Times New Roman" w:cs="Times New Roman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="003D1CDB" w:rsidRPr="0059736D">
        <w:rPr>
          <w:rFonts w:ascii="Times New Roman" w:hAnsi="Times New Roman" w:cs="Times New Roman"/>
        </w:rPr>
        <w:t>в</w:t>
      </w:r>
      <w:r w:rsidR="003D1CDB" w:rsidRPr="0059736D">
        <w:rPr>
          <w:rFonts w:ascii="Times New Roman" w:hAnsi="Times New Roman" w:cs="Times New Roman"/>
        </w:rPr>
        <w:t xml:space="preserve">ным ценностям. </w:t>
      </w:r>
    </w:p>
    <w:p w:rsidR="008E4EFC" w:rsidRPr="0059736D" w:rsidRDefault="008E4EFC" w:rsidP="003A632A">
      <w:pPr>
        <w:spacing w:after="0"/>
        <w:jc w:val="both"/>
        <w:rPr>
          <w:rFonts w:ascii="Times New Roman" w:hAnsi="Times New Roman" w:cs="Times New Roman"/>
        </w:rPr>
      </w:pPr>
    </w:p>
    <w:p w:rsidR="008E4EFC" w:rsidRPr="008E4EFC" w:rsidRDefault="003D1CDB" w:rsidP="003A63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785F28">
        <w:rPr>
          <w:rFonts w:ascii="Times New Roman" w:hAnsi="Times New Roman" w:cs="Times New Roman"/>
          <w:b/>
          <w:i/>
          <w:sz w:val="24"/>
          <w:szCs w:val="24"/>
        </w:rPr>
        <w:t>етапредметные: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</w:t>
      </w:r>
      <w:r w:rsidR="003D1CDB" w:rsidRPr="0028113D">
        <w:rPr>
          <w:rFonts w:ascii="Times New Roman" w:hAnsi="Times New Roman" w:cs="Times New Roman"/>
          <w:sz w:val="24"/>
          <w:szCs w:val="24"/>
        </w:rPr>
        <w:t>о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сти, поиска средств ее осуществления;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</w:t>
      </w:r>
      <w:r w:rsidR="003D1CDB" w:rsidRPr="0028113D">
        <w:rPr>
          <w:rFonts w:ascii="Times New Roman" w:hAnsi="Times New Roman" w:cs="Times New Roman"/>
          <w:sz w:val="24"/>
          <w:szCs w:val="24"/>
        </w:rPr>
        <w:t>т</w:t>
      </w:r>
      <w:r w:rsidR="003D1CDB" w:rsidRPr="0028113D">
        <w:rPr>
          <w:rFonts w:ascii="Times New Roman" w:hAnsi="Times New Roman" w:cs="Times New Roman"/>
          <w:sz w:val="24"/>
          <w:szCs w:val="24"/>
        </w:rPr>
        <w:t>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</w:t>
      </w:r>
      <w:r w:rsidR="003D1CDB" w:rsidRPr="0028113D">
        <w:rPr>
          <w:rFonts w:ascii="Times New Roman" w:hAnsi="Times New Roman" w:cs="Times New Roman"/>
          <w:sz w:val="24"/>
          <w:szCs w:val="24"/>
        </w:rPr>
        <w:t>к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тических задач;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</w:t>
      </w:r>
      <w:r w:rsidR="003D1CDB" w:rsidRPr="0028113D">
        <w:rPr>
          <w:rFonts w:ascii="Times New Roman" w:hAnsi="Times New Roman" w:cs="Times New Roman"/>
          <w:sz w:val="24"/>
          <w:szCs w:val="24"/>
        </w:rPr>
        <w:t>и</w:t>
      </w:r>
      <w:r w:rsidR="003D1CDB" w:rsidRPr="0028113D">
        <w:rPr>
          <w:rFonts w:ascii="Times New Roman" w:hAnsi="Times New Roman" w:cs="Times New Roman"/>
          <w:sz w:val="24"/>
          <w:szCs w:val="24"/>
        </w:rPr>
        <w:t>кационных технологий (далее – ИКТ) для решения коммуникативных и познав</w:t>
      </w:r>
      <w:r w:rsidR="003D1CDB" w:rsidRPr="0028113D">
        <w:rPr>
          <w:rFonts w:ascii="Times New Roman" w:hAnsi="Times New Roman" w:cs="Times New Roman"/>
          <w:sz w:val="24"/>
          <w:szCs w:val="24"/>
        </w:rPr>
        <w:t>а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тельных задач;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</w:t>
      </w:r>
      <w:r w:rsidR="003D1CDB" w:rsidRPr="0028113D">
        <w:rPr>
          <w:rFonts w:ascii="Times New Roman" w:hAnsi="Times New Roman" w:cs="Times New Roman"/>
          <w:sz w:val="24"/>
          <w:szCs w:val="24"/>
        </w:rPr>
        <w:t>а</w:t>
      </w:r>
      <w:r w:rsidR="003D1CDB" w:rsidRPr="0028113D">
        <w:rPr>
          <w:rFonts w:ascii="Times New Roman" w:hAnsi="Times New Roman" w:cs="Times New Roman"/>
          <w:sz w:val="24"/>
          <w:szCs w:val="24"/>
        </w:rPr>
        <w:t>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</w:t>
      </w:r>
      <w:r w:rsidR="003D1CDB" w:rsidRPr="0028113D">
        <w:rPr>
          <w:rFonts w:ascii="Times New Roman" w:hAnsi="Times New Roman" w:cs="Times New Roman"/>
          <w:sz w:val="24"/>
          <w:szCs w:val="24"/>
        </w:rPr>
        <w:t>о</w:t>
      </w:r>
      <w:r w:rsidR="003D1CDB" w:rsidRPr="0028113D">
        <w:rPr>
          <w:rFonts w:ascii="Times New Roman" w:hAnsi="Times New Roman" w:cs="Times New Roman"/>
          <w:sz w:val="24"/>
          <w:szCs w:val="24"/>
        </w:rPr>
        <w:t>вить свое выступление и выступать с аудио-, видео- и графическим сопровожден</w:t>
      </w:r>
      <w:r w:rsidR="003D1CDB" w:rsidRPr="0028113D">
        <w:rPr>
          <w:rFonts w:ascii="Times New Roman" w:hAnsi="Times New Roman" w:cs="Times New Roman"/>
          <w:sz w:val="24"/>
          <w:szCs w:val="24"/>
        </w:rPr>
        <w:t>и</w:t>
      </w:r>
      <w:r w:rsidR="003D1CDB" w:rsidRPr="0028113D">
        <w:rPr>
          <w:rFonts w:ascii="Times New Roman" w:hAnsi="Times New Roman" w:cs="Times New Roman"/>
          <w:sz w:val="24"/>
          <w:szCs w:val="24"/>
        </w:rPr>
        <w:t>ем; соблюдать нормы информационной избирательности, этики и этикета;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</w:t>
      </w:r>
      <w:r w:rsidR="003D1CDB" w:rsidRPr="0028113D">
        <w:rPr>
          <w:rFonts w:ascii="Times New Roman" w:hAnsi="Times New Roman" w:cs="Times New Roman"/>
          <w:sz w:val="24"/>
          <w:szCs w:val="24"/>
        </w:rPr>
        <w:t>о</w:t>
      </w:r>
      <w:r w:rsidR="003D1CDB" w:rsidRPr="0028113D">
        <w:rPr>
          <w:rFonts w:ascii="Times New Roman" w:hAnsi="Times New Roman" w:cs="Times New Roman"/>
          <w:sz w:val="24"/>
          <w:szCs w:val="24"/>
        </w:rPr>
        <w:t>ответствии с целями и задачами; осознанно строить речевое высказывание в соо</w:t>
      </w:r>
      <w:r w:rsidR="003D1CDB" w:rsidRPr="0028113D">
        <w:rPr>
          <w:rFonts w:ascii="Times New Roman" w:hAnsi="Times New Roman" w:cs="Times New Roman"/>
          <w:sz w:val="24"/>
          <w:szCs w:val="24"/>
        </w:rPr>
        <w:t>т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ветствии с задачами коммуникации и составлять тексты в устной и письменной формах;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</w:t>
      </w:r>
      <w:r w:rsidR="003D1CDB" w:rsidRPr="0028113D">
        <w:rPr>
          <w:rFonts w:ascii="Times New Roman" w:hAnsi="Times New Roman" w:cs="Times New Roman"/>
          <w:sz w:val="24"/>
          <w:szCs w:val="24"/>
        </w:rPr>
        <w:t>с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</w:t>
      </w:r>
      <w:r w:rsidR="003D1CDB" w:rsidRPr="0028113D">
        <w:rPr>
          <w:rFonts w:ascii="Times New Roman" w:hAnsi="Times New Roman" w:cs="Times New Roman"/>
          <w:sz w:val="24"/>
          <w:szCs w:val="24"/>
        </w:rPr>
        <w:t>ж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</w:t>
      </w:r>
      <w:r w:rsidR="003D1CDB" w:rsidRPr="0028113D">
        <w:rPr>
          <w:rFonts w:ascii="Times New Roman" w:hAnsi="Times New Roman" w:cs="Times New Roman"/>
          <w:sz w:val="24"/>
          <w:szCs w:val="24"/>
        </w:rPr>
        <w:t>е</w:t>
      </w:r>
      <w:r w:rsidR="003D1CDB" w:rsidRPr="0028113D">
        <w:rPr>
          <w:rFonts w:ascii="Times New Roman" w:hAnsi="Times New Roman" w:cs="Times New Roman"/>
          <w:sz w:val="24"/>
          <w:szCs w:val="24"/>
        </w:rPr>
        <w:t>делении функций и ролей в совместной деятельности; осуществлять взаимный ко</w:t>
      </w:r>
      <w:r w:rsidR="003D1CDB" w:rsidRPr="0028113D">
        <w:rPr>
          <w:rFonts w:ascii="Times New Roman" w:hAnsi="Times New Roman" w:cs="Times New Roman"/>
          <w:sz w:val="24"/>
          <w:szCs w:val="24"/>
        </w:rPr>
        <w:t>н</w:t>
      </w:r>
      <w:r w:rsidR="003D1CDB" w:rsidRPr="0028113D">
        <w:rPr>
          <w:rFonts w:ascii="Times New Roman" w:hAnsi="Times New Roman" w:cs="Times New Roman"/>
          <w:sz w:val="24"/>
          <w:szCs w:val="24"/>
        </w:rPr>
        <w:t>троль в совместной деятельности, адекватно оценивать собственное поведение и п</w:t>
      </w:r>
      <w:r w:rsidR="003D1CDB" w:rsidRPr="0028113D">
        <w:rPr>
          <w:rFonts w:ascii="Times New Roman" w:hAnsi="Times New Roman" w:cs="Times New Roman"/>
          <w:sz w:val="24"/>
          <w:szCs w:val="24"/>
        </w:rPr>
        <w:t>о</w:t>
      </w:r>
      <w:r w:rsidR="003D1CDB" w:rsidRPr="0028113D">
        <w:rPr>
          <w:rFonts w:ascii="Times New Roman" w:hAnsi="Times New Roman" w:cs="Times New Roman"/>
          <w:sz w:val="24"/>
          <w:szCs w:val="24"/>
        </w:rPr>
        <w:t>ведение окружающих;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</w:t>
      </w:r>
      <w:r w:rsidR="003D1CDB" w:rsidRPr="0028113D">
        <w:rPr>
          <w:rFonts w:ascii="Times New Roman" w:hAnsi="Times New Roman" w:cs="Times New Roman"/>
          <w:sz w:val="24"/>
          <w:szCs w:val="24"/>
        </w:rPr>
        <w:t>о</w:t>
      </w:r>
      <w:r w:rsidR="003D1CDB" w:rsidRPr="0028113D">
        <w:rPr>
          <w:rFonts w:ascii="Times New Roman" w:hAnsi="Times New Roman" w:cs="Times New Roman"/>
          <w:sz w:val="24"/>
          <w:szCs w:val="24"/>
        </w:rPr>
        <w:t>рон и сотрудничества;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</w:t>
      </w:r>
      <w:r w:rsidR="003D1CDB" w:rsidRPr="0028113D">
        <w:rPr>
          <w:rFonts w:ascii="Times New Roman" w:hAnsi="Times New Roman" w:cs="Times New Roman"/>
          <w:sz w:val="24"/>
          <w:szCs w:val="24"/>
        </w:rPr>
        <w:t>с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D1CDB" w:rsidRPr="0028113D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D1CDB" w:rsidRDefault="0028113D" w:rsidP="003A632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CDB" w:rsidRPr="0028113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</w:t>
      </w:r>
      <w:r w:rsidR="003D1CDB" w:rsidRPr="0028113D">
        <w:rPr>
          <w:rFonts w:ascii="Times New Roman" w:hAnsi="Times New Roman" w:cs="Times New Roman"/>
          <w:sz w:val="24"/>
          <w:szCs w:val="24"/>
        </w:rPr>
        <w:t>б</w:t>
      </w:r>
      <w:r w:rsidR="003D1CDB" w:rsidRPr="0028113D">
        <w:rPr>
          <w:rFonts w:ascii="Times New Roman" w:hAnsi="Times New Roman" w:cs="Times New Roman"/>
          <w:sz w:val="24"/>
          <w:szCs w:val="24"/>
        </w:rPr>
        <w:t>разования (в том числе с учебными моделями) в соответствии с содержанием ко</w:t>
      </w:r>
      <w:r w:rsidR="003D1CDB" w:rsidRPr="0028113D">
        <w:rPr>
          <w:rFonts w:ascii="Times New Roman" w:hAnsi="Times New Roman" w:cs="Times New Roman"/>
          <w:sz w:val="24"/>
          <w:szCs w:val="24"/>
        </w:rPr>
        <w:t>н</w:t>
      </w:r>
      <w:r w:rsidR="003D1CDB" w:rsidRPr="0028113D">
        <w:rPr>
          <w:rFonts w:ascii="Times New Roman" w:hAnsi="Times New Roman" w:cs="Times New Roman"/>
          <w:sz w:val="24"/>
          <w:szCs w:val="24"/>
        </w:rPr>
        <w:t xml:space="preserve">кретного учебного предмета. </w:t>
      </w:r>
    </w:p>
    <w:p w:rsidR="003D1CDB" w:rsidRPr="00785F28" w:rsidRDefault="003D1CDB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FC" w:rsidRPr="008E4EFC" w:rsidRDefault="00697961" w:rsidP="003A63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85F28">
        <w:rPr>
          <w:rFonts w:ascii="Times New Roman" w:hAnsi="Times New Roman" w:cs="Times New Roman"/>
          <w:b/>
          <w:i/>
          <w:sz w:val="24"/>
          <w:szCs w:val="24"/>
        </w:rPr>
        <w:t>редметные:</w:t>
      </w:r>
    </w:p>
    <w:p w:rsidR="00063920" w:rsidRPr="008E4EFC" w:rsidRDefault="00063920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FC">
        <w:rPr>
          <w:rFonts w:ascii="Times New Roman" w:hAnsi="Times New Roman" w:cs="Times New Roman"/>
          <w:b/>
          <w:sz w:val="24"/>
          <w:szCs w:val="24"/>
        </w:rPr>
        <w:t>1) становление способности к духовному саморазвитию:</w:t>
      </w:r>
    </w:p>
    <w:p w:rsid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осознавать, что российское общество это союз разных народов, диалог культур, и</w:t>
      </w:r>
      <w:r w:rsidRPr="00063920">
        <w:rPr>
          <w:rFonts w:ascii="Times New Roman" w:hAnsi="Times New Roman" w:cs="Times New Roman"/>
          <w:sz w:val="24"/>
          <w:szCs w:val="24"/>
        </w:rPr>
        <w:t>с</w:t>
      </w:r>
      <w:r w:rsidRPr="00063920">
        <w:rPr>
          <w:rFonts w:ascii="Times New Roman" w:hAnsi="Times New Roman" w:cs="Times New Roman"/>
          <w:sz w:val="24"/>
          <w:szCs w:val="24"/>
        </w:rPr>
        <w:t>торий, религий, основанный на взаимодействии различных культурных и религио</w:t>
      </w:r>
      <w:r w:rsidRPr="00063920">
        <w:rPr>
          <w:rFonts w:ascii="Times New Roman" w:hAnsi="Times New Roman" w:cs="Times New Roman"/>
          <w:sz w:val="24"/>
          <w:szCs w:val="24"/>
        </w:rPr>
        <w:t>з</w:t>
      </w:r>
      <w:r w:rsidRPr="00063920">
        <w:rPr>
          <w:rFonts w:ascii="Times New Roman" w:hAnsi="Times New Roman" w:cs="Times New Roman"/>
          <w:sz w:val="24"/>
          <w:szCs w:val="24"/>
        </w:rPr>
        <w:t xml:space="preserve">ных традиций; </w:t>
      </w:r>
    </w:p>
    <w:p w:rsid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 xml:space="preserve">понимать, что нравственное развитие человека предполагает собственные усилия; 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стремиться к саморазвитию, совершенствованию качеств личности; проявлять г</w:t>
      </w:r>
      <w:r w:rsidRPr="00063920">
        <w:rPr>
          <w:rFonts w:ascii="Times New Roman" w:hAnsi="Times New Roman" w:cs="Times New Roman"/>
          <w:sz w:val="24"/>
          <w:szCs w:val="24"/>
        </w:rPr>
        <w:t>о</w:t>
      </w:r>
      <w:r w:rsidRPr="00063920">
        <w:rPr>
          <w:rFonts w:ascii="Times New Roman" w:hAnsi="Times New Roman" w:cs="Times New Roman"/>
          <w:sz w:val="24"/>
          <w:szCs w:val="24"/>
        </w:rPr>
        <w:t>товность отвечать за свои поступки, изменять себя;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 с позиций социальных правил и нравственных норм; 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выявлять в ситуациях нравственного выбора модели поведения, соответствующие требованиям морали;</w:t>
      </w:r>
    </w:p>
    <w:p w:rsidR="00063920" w:rsidRPr="008E4EFC" w:rsidRDefault="00063920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осознание значения основных норм светской и религиозной морали в жизни общества и человека: 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понимать различия между светской и религиозной моралью;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осознавать ценность семьи, приводить примеры положительного влияния религ</w:t>
      </w:r>
      <w:r w:rsidRPr="00063920">
        <w:rPr>
          <w:rFonts w:ascii="Times New Roman" w:hAnsi="Times New Roman" w:cs="Times New Roman"/>
          <w:sz w:val="24"/>
          <w:szCs w:val="24"/>
        </w:rPr>
        <w:t>и</w:t>
      </w:r>
      <w:r w:rsidRPr="00063920">
        <w:rPr>
          <w:rFonts w:ascii="Times New Roman" w:hAnsi="Times New Roman" w:cs="Times New Roman"/>
          <w:sz w:val="24"/>
          <w:szCs w:val="24"/>
        </w:rPr>
        <w:t>озных традиций на отношения в семье, воспитание детей;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строить суждения оценочного характера, раскрывающие значение нравственности, веры как регуляторов поведения людей в обществе, как условий развития личности;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анализировать, сравнивать, оценивать примеры положительного и негативного п</w:t>
      </w:r>
      <w:r w:rsidRPr="00063920">
        <w:rPr>
          <w:rFonts w:ascii="Times New Roman" w:hAnsi="Times New Roman" w:cs="Times New Roman"/>
          <w:sz w:val="24"/>
          <w:szCs w:val="24"/>
        </w:rPr>
        <w:t>о</w:t>
      </w:r>
      <w:r w:rsidRPr="00063920">
        <w:rPr>
          <w:rFonts w:ascii="Times New Roman" w:hAnsi="Times New Roman" w:cs="Times New Roman"/>
          <w:sz w:val="24"/>
          <w:szCs w:val="24"/>
        </w:rPr>
        <w:t>ведения с точки зрения норм морали;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проявлять уважительное отношение, терпимость к представителям других рас, н</w:t>
      </w:r>
      <w:r w:rsidRPr="00063920">
        <w:rPr>
          <w:rFonts w:ascii="Times New Roman" w:hAnsi="Times New Roman" w:cs="Times New Roman"/>
          <w:sz w:val="24"/>
          <w:szCs w:val="24"/>
        </w:rPr>
        <w:t>а</w:t>
      </w:r>
      <w:r w:rsidRPr="00063920">
        <w:rPr>
          <w:rFonts w:ascii="Times New Roman" w:hAnsi="Times New Roman" w:cs="Times New Roman"/>
          <w:sz w:val="24"/>
          <w:szCs w:val="24"/>
        </w:rPr>
        <w:t>циональностей, к людям иных религиозных взглядов;</w:t>
      </w:r>
    </w:p>
    <w:p w:rsidR="00063920" w:rsidRPr="008E4EFC" w:rsidRDefault="00063920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FC">
        <w:rPr>
          <w:rFonts w:ascii="Times New Roman" w:hAnsi="Times New Roman" w:cs="Times New Roman"/>
          <w:b/>
          <w:sz w:val="24"/>
          <w:szCs w:val="24"/>
        </w:rPr>
        <w:t>3) понимание значения веры и религии в жизни человека и общества: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осознавать значение религии как национальной духовной традиции и одной из о</w:t>
      </w:r>
      <w:r w:rsidRPr="00063920">
        <w:rPr>
          <w:rFonts w:ascii="Times New Roman" w:hAnsi="Times New Roman" w:cs="Times New Roman"/>
          <w:sz w:val="24"/>
          <w:szCs w:val="24"/>
        </w:rPr>
        <w:t>с</w:t>
      </w:r>
      <w:r w:rsidRPr="00063920">
        <w:rPr>
          <w:rFonts w:ascii="Times New Roman" w:hAnsi="Times New Roman" w:cs="Times New Roman"/>
          <w:sz w:val="24"/>
          <w:szCs w:val="24"/>
        </w:rPr>
        <w:t>нов культуры многонациональной и многоконфессиональной России;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проявлять готовность общаться в многоконфессиональном обществе с людьми ра</w:t>
      </w:r>
      <w:r w:rsidRPr="00063920">
        <w:rPr>
          <w:rFonts w:ascii="Times New Roman" w:hAnsi="Times New Roman" w:cs="Times New Roman"/>
          <w:sz w:val="24"/>
          <w:szCs w:val="24"/>
        </w:rPr>
        <w:t>з</w:t>
      </w:r>
      <w:r w:rsidRPr="00063920">
        <w:rPr>
          <w:rFonts w:ascii="Times New Roman" w:hAnsi="Times New Roman" w:cs="Times New Roman"/>
          <w:sz w:val="24"/>
          <w:szCs w:val="24"/>
        </w:rPr>
        <w:t>ного вероисповедания; признавать право каждого выбирать и следовать религио</w:t>
      </w:r>
      <w:r w:rsidRPr="00063920">
        <w:rPr>
          <w:rFonts w:ascii="Times New Roman" w:hAnsi="Times New Roman" w:cs="Times New Roman"/>
          <w:sz w:val="24"/>
          <w:szCs w:val="24"/>
        </w:rPr>
        <w:t>з</w:t>
      </w:r>
      <w:r w:rsidRPr="00063920">
        <w:rPr>
          <w:rFonts w:ascii="Times New Roman" w:hAnsi="Times New Roman" w:cs="Times New Roman"/>
          <w:sz w:val="24"/>
          <w:szCs w:val="24"/>
        </w:rPr>
        <w:t>ным убеждениям;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проявлять уважительное отношение к людям другой веры; понимать, что оскор</w:t>
      </w:r>
      <w:r w:rsidRPr="00063920">
        <w:rPr>
          <w:rFonts w:ascii="Times New Roman" w:hAnsi="Times New Roman" w:cs="Times New Roman"/>
          <w:sz w:val="24"/>
          <w:szCs w:val="24"/>
        </w:rPr>
        <w:t>б</w:t>
      </w:r>
      <w:r w:rsidRPr="00063920">
        <w:rPr>
          <w:rFonts w:ascii="Times New Roman" w:hAnsi="Times New Roman" w:cs="Times New Roman"/>
          <w:sz w:val="24"/>
          <w:szCs w:val="24"/>
        </w:rPr>
        <w:t>ление представителей другой веры есть нарушение нравственных норм общества;</w:t>
      </w:r>
    </w:p>
    <w:p w:rsidR="00063920" w:rsidRPr="008E4EFC" w:rsidRDefault="00063920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FC">
        <w:rPr>
          <w:rFonts w:ascii="Times New Roman" w:hAnsi="Times New Roman" w:cs="Times New Roman"/>
          <w:b/>
          <w:sz w:val="24"/>
          <w:szCs w:val="24"/>
        </w:rPr>
        <w:t>4) формирование первоначальных представлений о традиционных религиях Российской Федерации: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920">
        <w:rPr>
          <w:rFonts w:ascii="Times New Roman" w:hAnsi="Times New Roman" w:cs="Times New Roman"/>
          <w:sz w:val="24"/>
          <w:szCs w:val="24"/>
        </w:rPr>
        <w:t>называть особенности и краткие сведения об истории традиционных религий Ро</w:t>
      </w:r>
      <w:r w:rsidRPr="00063920">
        <w:rPr>
          <w:rFonts w:ascii="Times New Roman" w:hAnsi="Times New Roman" w:cs="Times New Roman"/>
          <w:sz w:val="24"/>
          <w:szCs w:val="24"/>
        </w:rPr>
        <w:t>с</w:t>
      </w:r>
      <w:r w:rsidRPr="00063920">
        <w:rPr>
          <w:rFonts w:ascii="Times New Roman" w:hAnsi="Times New Roman" w:cs="Times New Roman"/>
          <w:sz w:val="24"/>
          <w:szCs w:val="24"/>
        </w:rPr>
        <w:t>сии;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 xml:space="preserve">приводить примеры исторических событий, раскрывающих объединяющую роль религий в жизни российского государства; 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>называть священные книги традиционных религий, кратко описывать их назнач</w:t>
      </w:r>
      <w:r w:rsidRPr="00063920">
        <w:rPr>
          <w:rFonts w:ascii="Times New Roman" w:hAnsi="Times New Roman" w:cs="Times New Roman"/>
          <w:sz w:val="24"/>
          <w:szCs w:val="24"/>
        </w:rPr>
        <w:t>е</w:t>
      </w:r>
      <w:r w:rsidRPr="00063920">
        <w:rPr>
          <w:rFonts w:ascii="Times New Roman" w:hAnsi="Times New Roman" w:cs="Times New Roman"/>
          <w:sz w:val="24"/>
          <w:szCs w:val="24"/>
        </w:rPr>
        <w:t>ние и содержание;</w:t>
      </w:r>
    </w:p>
    <w:p w:rsidR="00063920" w:rsidRPr="00063920" w:rsidRDefault="00063920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920">
        <w:rPr>
          <w:rFonts w:ascii="Times New Roman" w:hAnsi="Times New Roman" w:cs="Times New Roman"/>
          <w:sz w:val="24"/>
          <w:szCs w:val="24"/>
        </w:rPr>
        <w:t xml:space="preserve">называть, кратко описывать особенности культовых сооружений, религиозных служб и обрядов традиционных религий; </w:t>
      </w:r>
    </w:p>
    <w:p w:rsidR="00063920" w:rsidRPr="008E4EFC" w:rsidRDefault="00063920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FC">
        <w:rPr>
          <w:rFonts w:ascii="Times New Roman" w:hAnsi="Times New Roman" w:cs="Times New Roman"/>
          <w:b/>
          <w:sz w:val="24"/>
          <w:szCs w:val="24"/>
        </w:rPr>
        <w:t>5) формирование первоначальных представлений о светской этике, способность поступать нравственно в различных жизненных ситуациях: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объяснять значения понятий «светский», «светская этика»;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осуществлять поведение согласно правилам нравственности;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применять в повседневной жизни правила поведения в общественных местах, на природе; осуществлять контроль за своими действиями и поведением;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анализировать и давать негативную оценку поведению, в котором нарушаются нормы светской и религиозной морали;</w:t>
      </w:r>
    </w:p>
    <w:p w:rsidR="00063920" w:rsidRPr="008E4EFC" w:rsidRDefault="00063920" w:rsidP="003A6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FC">
        <w:rPr>
          <w:rFonts w:ascii="Times New Roman" w:hAnsi="Times New Roman" w:cs="Times New Roman"/>
          <w:b/>
          <w:sz w:val="24"/>
          <w:szCs w:val="24"/>
        </w:rPr>
        <w:t>6) понимание ценности человеческой жизни: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объяснять значение слов «гуманизм», «милосердие», «сострадание»; объяснять значение выражения «человеческая жизнь – высшая ценность»;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строить суждения о ценности человеческой жизни, представленной в законах гос</w:t>
      </w:r>
      <w:r w:rsidR="00063920" w:rsidRPr="00063920">
        <w:rPr>
          <w:rFonts w:ascii="Times New Roman" w:hAnsi="Times New Roman" w:cs="Times New Roman"/>
          <w:sz w:val="24"/>
          <w:szCs w:val="24"/>
        </w:rPr>
        <w:t>у</w:t>
      </w:r>
      <w:r w:rsidR="00063920" w:rsidRPr="00063920">
        <w:rPr>
          <w:rFonts w:ascii="Times New Roman" w:hAnsi="Times New Roman" w:cs="Times New Roman"/>
          <w:sz w:val="24"/>
          <w:szCs w:val="24"/>
        </w:rPr>
        <w:t xml:space="preserve">дарства, в трактовке традиционных религий России; 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проявлять негативное отношение к любым случаям оскорбления человека и физ</w:t>
      </w:r>
      <w:r w:rsidR="00063920" w:rsidRPr="00063920">
        <w:rPr>
          <w:rFonts w:ascii="Times New Roman" w:hAnsi="Times New Roman" w:cs="Times New Roman"/>
          <w:sz w:val="24"/>
          <w:szCs w:val="24"/>
        </w:rPr>
        <w:t>и</w:t>
      </w:r>
      <w:r w:rsidR="00063920" w:rsidRPr="00063920">
        <w:rPr>
          <w:rFonts w:ascii="Times New Roman" w:hAnsi="Times New Roman" w:cs="Times New Roman"/>
          <w:sz w:val="24"/>
          <w:szCs w:val="24"/>
        </w:rPr>
        <w:t xml:space="preserve">ческого насилия как к нарушению его прав и свобод; </w:t>
      </w:r>
    </w:p>
    <w:p w:rsidR="00063920" w:rsidRPr="00063920" w:rsidRDefault="00281005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920" w:rsidRPr="00063920">
        <w:rPr>
          <w:rFonts w:ascii="Times New Roman" w:hAnsi="Times New Roman" w:cs="Times New Roman"/>
          <w:sz w:val="24"/>
          <w:szCs w:val="24"/>
        </w:rPr>
        <w:t>проявлять доверие к другим людям, готовность сотрудничать.</w:t>
      </w:r>
    </w:p>
    <w:p w:rsidR="00697961" w:rsidRPr="00785F28" w:rsidRDefault="00697961" w:rsidP="003A632A">
      <w:pPr>
        <w:spacing w:after="0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lastRenderedPageBreak/>
        <w:t>– знание, понимание и принятие обучающимися ценностей: Отечество, нравстве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н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ность, долг, милосердие, миролюбие, как основы культурных традиций многон</w:t>
      </w:r>
      <w:r>
        <w:rPr>
          <w:rStyle w:val="MicrosoftSansSerif"/>
          <w:rFonts w:ascii="Times New Roman" w:hAnsi="Times New Roman" w:cs="Times New Roman"/>
          <w:sz w:val="24"/>
          <w:szCs w:val="24"/>
        </w:rPr>
        <w:t>а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ци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о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нального народа  России;</w:t>
      </w:r>
    </w:p>
    <w:p w:rsidR="00697961" w:rsidRPr="00785F28" w:rsidRDefault="00697961" w:rsidP="003A632A">
      <w:pPr>
        <w:spacing w:after="0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 xml:space="preserve">– знакомство с основами светской и религиозной </w:t>
      </w:r>
      <w:r>
        <w:rPr>
          <w:rStyle w:val="MicrosoftSansSerif"/>
          <w:rFonts w:ascii="Times New Roman" w:hAnsi="Times New Roman" w:cs="Times New Roman"/>
          <w:sz w:val="24"/>
          <w:szCs w:val="24"/>
        </w:rPr>
        <w:t>морали, по</w:t>
      </w:r>
      <w:r>
        <w:rPr>
          <w:rStyle w:val="MicrosoftSansSerif"/>
          <w:rFonts w:ascii="Times New Roman" w:hAnsi="Times New Roman" w:cs="Times New Roman"/>
          <w:sz w:val="24"/>
          <w:szCs w:val="24"/>
        </w:rPr>
        <w:softHyphen/>
        <w:t xml:space="preserve">нимание их значения 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выстраивании конструктивных отношений в обществе;</w:t>
      </w:r>
    </w:p>
    <w:p w:rsidR="00697961" w:rsidRPr="00785F28" w:rsidRDefault="00697961" w:rsidP="003A632A">
      <w:pPr>
        <w:spacing w:after="0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– формирование первоначальных представлений о светской этике, религиозной</w:t>
      </w:r>
      <w:r>
        <w:rPr>
          <w:rStyle w:val="MicrosoftSansSerif"/>
          <w:rFonts w:ascii="Times New Roman" w:hAnsi="Times New Roman" w:cs="Times New Roman"/>
          <w:sz w:val="24"/>
          <w:szCs w:val="24"/>
        </w:rPr>
        <w:t xml:space="preserve"> 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культуре и их роли в истории и современно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697961" w:rsidRDefault="00697961" w:rsidP="003A632A">
      <w:pPr>
        <w:spacing w:after="0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t>– осознание ценности нравственности и духовности в челове</w:t>
      </w:r>
      <w:r w:rsidRPr="00785F28">
        <w:rPr>
          <w:rStyle w:val="MicrosoftSansSerif"/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281005" w:rsidRDefault="00281005" w:rsidP="003A632A">
      <w:pPr>
        <w:spacing w:after="0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</w:p>
    <w:p w:rsidR="00063920" w:rsidRPr="00785F28" w:rsidRDefault="00063920" w:rsidP="003A632A">
      <w:pPr>
        <w:spacing w:after="0"/>
        <w:jc w:val="both"/>
        <w:rPr>
          <w:rStyle w:val="MicrosoftSansSerif"/>
          <w:rFonts w:ascii="Times New Roman" w:hAnsi="Times New Roman" w:cs="Times New Roman"/>
          <w:sz w:val="24"/>
          <w:szCs w:val="24"/>
        </w:rPr>
      </w:pPr>
    </w:p>
    <w:p w:rsidR="00697961" w:rsidRPr="00697961" w:rsidRDefault="00697961" w:rsidP="003A6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97961" w:rsidRDefault="00697961" w:rsidP="003A632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7961" w:rsidRDefault="00697961" w:rsidP="003A632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7961" w:rsidRDefault="00697961" w:rsidP="003A632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7961" w:rsidRDefault="00697961" w:rsidP="003A632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81005" w:rsidRDefault="00281005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97961" w:rsidRDefault="00063920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64325" w:rsidRDefault="00B64325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64325" w:rsidRDefault="00B64325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64325" w:rsidRDefault="00B64325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64325" w:rsidRDefault="00B64325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64325" w:rsidRDefault="00B64325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A632A" w:rsidRDefault="003A632A" w:rsidP="003A632A">
      <w:pPr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B4636" w:rsidRDefault="00915E9D" w:rsidP="003A632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2. </w:t>
      </w:r>
      <w:r w:rsidR="000B4636" w:rsidRPr="000B46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Содержание учебного предмета ОРКСЭ  </w:t>
      </w:r>
    </w:p>
    <w:p w:rsidR="000B4636" w:rsidRPr="000B4636" w:rsidRDefault="000B4636" w:rsidP="003A632A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B463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(модуль"</w:t>
      </w:r>
      <w:r w:rsidRPr="000B463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BC7F9F">
        <w:rPr>
          <w:rFonts w:ascii="Times New Roman" w:hAnsi="Times New Roman" w:cs="Times New Roman"/>
          <w:b/>
          <w:color w:val="000000"/>
          <w:sz w:val="32"/>
          <w:szCs w:val="32"/>
        </w:rPr>
        <w:t>Основы светской этики</w:t>
      </w:r>
      <w:r w:rsidRPr="000B4636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Pr="000B4636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7F0C6D" w:rsidRPr="00BC7F9F" w:rsidRDefault="007F0C6D" w:rsidP="003A632A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7F9F" w:rsidRPr="00BC7F9F" w:rsidRDefault="00BC7F9F" w:rsidP="003A6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9F">
        <w:rPr>
          <w:rFonts w:ascii="Times New Roman" w:hAnsi="Times New Roman" w:cs="Times New Roman"/>
          <w:sz w:val="24"/>
          <w:szCs w:val="24"/>
        </w:rPr>
        <w:t>Россия – наша Родина. Культура и мораль. Этика и ее значение в жизни чел</w:t>
      </w:r>
      <w:r w:rsidRPr="00BC7F9F">
        <w:rPr>
          <w:rFonts w:ascii="Times New Roman" w:hAnsi="Times New Roman" w:cs="Times New Roman"/>
          <w:sz w:val="24"/>
          <w:szCs w:val="24"/>
        </w:rPr>
        <w:t>о</w:t>
      </w:r>
      <w:r w:rsidRPr="00BC7F9F">
        <w:rPr>
          <w:rFonts w:ascii="Times New Roman" w:hAnsi="Times New Roman" w:cs="Times New Roman"/>
          <w:sz w:val="24"/>
          <w:szCs w:val="24"/>
        </w:rPr>
        <w:t>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</w:t>
      </w:r>
      <w:r w:rsidRPr="00BC7F9F">
        <w:rPr>
          <w:rFonts w:ascii="Times New Roman" w:hAnsi="Times New Roman" w:cs="Times New Roman"/>
          <w:sz w:val="24"/>
          <w:szCs w:val="24"/>
        </w:rPr>
        <w:t>н</w:t>
      </w:r>
      <w:r w:rsidRPr="00BC7F9F">
        <w:rPr>
          <w:rFonts w:ascii="Times New Roman" w:hAnsi="Times New Roman" w:cs="Times New Roman"/>
          <w:sz w:val="24"/>
          <w:szCs w:val="24"/>
        </w:rPr>
        <w:t>ности в культуре Отечества. Трудовая мораль. Нравственные традиции предприн</w:t>
      </w:r>
      <w:r w:rsidRPr="00BC7F9F">
        <w:rPr>
          <w:rFonts w:ascii="Times New Roman" w:hAnsi="Times New Roman" w:cs="Times New Roman"/>
          <w:sz w:val="24"/>
          <w:szCs w:val="24"/>
        </w:rPr>
        <w:t>и</w:t>
      </w:r>
      <w:r w:rsidRPr="00BC7F9F">
        <w:rPr>
          <w:rFonts w:ascii="Times New Roman" w:hAnsi="Times New Roman" w:cs="Times New Roman"/>
          <w:sz w:val="24"/>
          <w:szCs w:val="24"/>
        </w:rPr>
        <w:t>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</w:t>
      </w:r>
      <w:r w:rsidRPr="00BC7F9F">
        <w:rPr>
          <w:rFonts w:ascii="Times New Roman" w:hAnsi="Times New Roman" w:cs="Times New Roman"/>
          <w:sz w:val="24"/>
          <w:szCs w:val="24"/>
        </w:rPr>
        <w:t>в</w:t>
      </w:r>
      <w:r w:rsidRPr="00BC7F9F">
        <w:rPr>
          <w:rFonts w:ascii="Times New Roman" w:hAnsi="Times New Roman" w:cs="Times New Roman"/>
          <w:sz w:val="24"/>
          <w:szCs w:val="24"/>
        </w:rPr>
        <w:t>ственного самосовершенствования. Любовь и уважение к Отечеству. Патриотизм многонационального и многоконфессионального народа России.</w:t>
      </w:r>
    </w:p>
    <w:p w:rsidR="007F0C6D" w:rsidRDefault="007F0C6D" w:rsidP="007F0C6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EA" w:rsidRPr="000026EF" w:rsidRDefault="008F07EA" w:rsidP="00EE134F">
      <w:pPr>
        <w:suppressAutoHyphens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Pr="000026E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34F" w:rsidRDefault="00EE134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9EF" w:rsidRDefault="00D979E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9EF" w:rsidRDefault="00D979E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9EF" w:rsidRDefault="00D979E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26EF" w:rsidRDefault="000026E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26EF" w:rsidRDefault="000026EF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325" w:rsidRDefault="00B64325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325" w:rsidRDefault="00B64325" w:rsidP="008F07E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4DF6" w:rsidRPr="00705374" w:rsidRDefault="00284DF6" w:rsidP="007053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6E1" w:rsidRPr="008D66E1" w:rsidRDefault="008D66E1" w:rsidP="008D66E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3. </w:t>
      </w:r>
      <w:r w:rsidRPr="008D66E1">
        <w:rPr>
          <w:rFonts w:ascii="Times New Roman" w:hAnsi="Times New Roman" w:cs="Times New Roman"/>
          <w:b/>
          <w:spacing w:val="-2"/>
          <w:sz w:val="28"/>
          <w:szCs w:val="28"/>
        </w:rPr>
        <w:t>Тематическое планирование с указанием количества часов, отв</w:t>
      </w:r>
      <w:r w:rsidRPr="008D66E1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8D66E1">
        <w:rPr>
          <w:rFonts w:ascii="Times New Roman" w:hAnsi="Times New Roman" w:cs="Times New Roman"/>
          <w:b/>
          <w:spacing w:val="-2"/>
          <w:sz w:val="28"/>
          <w:szCs w:val="28"/>
        </w:rPr>
        <w:t>димых на освоение каждой темы</w:t>
      </w:r>
    </w:p>
    <w:p w:rsidR="00284DF6" w:rsidRDefault="00284DF6" w:rsidP="00EE4186">
      <w:pPr>
        <w:pStyle w:val="3"/>
        <w:tabs>
          <w:tab w:val="clear" w:pos="0"/>
        </w:tabs>
        <w:spacing w:before="0" w:after="0" w:line="100" w:lineRule="atLeast"/>
        <w:ind w:firstLine="0"/>
        <w:jc w:val="center"/>
        <w:rPr>
          <w:color w:val="000000"/>
          <w:sz w:val="24"/>
          <w:szCs w:val="24"/>
        </w:rPr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tbl>
      <w:tblPr>
        <w:tblStyle w:val="af9"/>
        <w:tblW w:w="0" w:type="auto"/>
        <w:tblLook w:val="04A0"/>
      </w:tblPr>
      <w:tblGrid>
        <w:gridCol w:w="4500"/>
        <w:gridCol w:w="4502"/>
      </w:tblGrid>
      <w:tr w:rsidR="00463154" w:rsidTr="00463154">
        <w:tc>
          <w:tcPr>
            <w:tcW w:w="4501" w:type="dxa"/>
          </w:tcPr>
          <w:p w:rsidR="00463154" w:rsidRDefault="00463154" w:rsidP="00463154">
            <w:pPr>
              <w:pStyle w:val="a0"/>
              <w:jc w:val="center"/>
            </w:pPr>
            <w:r>
              <w:t>Название темы</w:t>
            </w:r>
            <w:r w:rsidR="00697961">
              <w:t xml:space="preserve"> (модуля)</w:t>
            </w:r>
          </w:p>
          <w:p w:rsidR="000026EF" w:rsidRDefault="000026EF" w:rsidP="00463154">
            <w:pPr>
              <w:pStyle w:val="a0"/>
              <w:jc w:val="center"/>
            </w:pPr>
          </w:p>
        </w:tc>
        <w:tc>
          <w:tcPr>
            <w:tcW w:w="4502" w:type="dxa"/>
          </w:tcPr>
          <w:p w:rsidR="00463154" w:rsidRDefault="00463154" w:rsidP="00463154">
            <w:pPr>
              <w:pStyle w:val="a0"/>
              <w:jc w:val="center"/>
            </w:pPr>
            <w:r>
              <w:t>Количество часов</w:t>
            </w:r>
          </w:p>
        </w:tc>
      </w:tr>
      <w:tr w:rsidR="00463154" w:rsidTr="00463154">
        <w:tc>
          <w:tcPr>
            <w:tcW w:w="4501" w:type="dxa"/>
          </w:tcPr>
          <w:p w:rsidR="00463154" w:rsidRDefault="00463154" w:rsidP="00463154">
            <w:pPr>
              <w:pStyle w:val="a0"/>
            </w:pPr>
            <w:r>
              <w:t xml:space="preserve">Основы </w:t>
            </w:r>
            <w:r w:rsidR="00BC7F9F">
              <w:t>светской этики</w:t>
            </w:r>
          </w:p>
          <w:p w:rsidR="000026EF" w:rsidRDefault="000026EF" w:rsidP="00463154">
            <w:pPr>
              <w:pStyle w:val="a0"/>
            </w:pPr>
          </w:p>
        </w:tc>
        <w:tc>
          <w:tcPr>
            <w:tcW w:w="4502" w:type="dxa"/>
          </w:tcPr>
          <w:p w:rsidR="00463154" w:rsidRDefault="00463154" w:rsidP="00463154">
            <w:pPr>
              <w:pStyle w:val="a0"/>
              <w:jc w:val="center"/>
            </w:pPr>
            <w:r>
              <w:t>34</w:t>
            </w:r>
          </w:p>
        </w:tc>
      </w:tr>
      <w:tr w:rsidR="00463154" w:rsidTr="00463154">
        <w:tc>
          <w:tcPr>
            <w:tcW w:w="4501" w:type="dxa"/>
          </w:tcPr>
          <w:p w:rsidR="00463154" w:rsidRDefault="00463154" w:rsidP="00463154">
            <w:pPr>
              <w:pStyle w:val="a0"/>
              <w:jc w:val="right"/>
              <w:rPr>
                <w:b/>
              </w:rPr>
            </w:pPr>
            <w:r w:rsidRPr="00463154">
              <w:rPr>
                <w:b/>
              </w:rPr>
              <w:t>Итого</w:t>
            </w:r>
          </w:p>
          <w:p w:rsidR="000026EF" w:rsidRPr="00463154" w:rsidRDefault="000026EF" w:rsidP="00463154">
            <w:pPr>
              <w:pStyle w:val="a0"/>
              <w:jc w:val="right"/>
              <w:rPr>
                <w:b/>
              </w:rPr>
            </w:pPr>
          </w:p>
        </w:tc>
        <w:tc>
          <w:tcPr>
            <w:tcW w:w="4502" w:type="dxa"/>
          </w:tcPr>
          <w:p w:rsidR="00463154" w:rsidRPr="00463154" w:rsidRDefault="00463154" w:rsidP="00463154">
            <w:pPr>
              <w:pStyle w:val="a0"/>
              <w:jc w:val="center"/>
              <w:rPr>
                <w:b/>
              </w:rPr>
            </w:pPr>
            <w:r w:rsidRPr="00463154">
              <w:rPr>
                <w:b/>
              </w:rPr>
              <w:t>34</w:t>
            </w:r>
          </w:p>
        </w:tc>
      </w:tr>
    </w:tbl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463154" w:rsidRDefault="00463154" w:rsidP="00463154">
      <w:pPr>
        <w:pStyle w:val="a0"/>
      </w:pPr>
    </w:p>
    <w:p w:rsidR="00697961" w:rsidRDefault="00697961" w:rsidP="00463154">
      <w:pPr>
        <w:pStyle w:val="a0"/>
      </w:pPr>
    </w:p>
    <w:p w:rsidR="00697961" w:rsidRDefault="00697961" w:rsidP="00463154">
      <w:pPr>
        <w:pStyle w:val="a0"/>
      </w:pPr>
    </w:p>
    <w:tbl>
      <w:tblPr>
        <w:tblW w:w="5069" w:type="pct"/>
        <w:tblInd w:w="-318" w:type="dxa"/>
        <w:tblLook w:val="01E0"/>
      </w:tblPr>
      <w:tblGrid>
        <w:gridCol w:w="3272"/>
        <w:gridCol w:w="2886"/>
        <w:gridCol w:w="2968"/>
      </w:tblGrid>
      <w:tr w:rsidR="00697961" w:rsidRPr="00697961" w:rsidTr="00697961">
        <w:trPr>
          <w:trHeight w:val="5099"/>
        </w:trPr>
        <w:tc>
          <w:tcPr>
            <w:tcW w:w="1793" w:type="pct"/>
          </w:tcPr>
          <w:p w:rsidR="00697961" w:rsidRP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7961">
              <w:rPr>
                <w:rFonts w:ascii="Times New Roman" w:hAnsi="Times New Roman" w:cs="Times New Roman"/>
                <w:b/>
              </w:rPr>
              <w:lastRenderedPageBreak/>
              <w:t>РАССМОТРЕН</w:t>
            </w:r>
          </w:p>
          <w:p w:rsidR="00697961" w:rsidRPr="00697961" w:rsidRDefault="00697961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97961">
              <w:rPr>
                <w:rFonts w:ascii="Times New Roman" w:hAnsi="Times New Roman" w:cs="Times New Roman"/>
              </w:rPr>
              <w:t>На заседании ШМО  естестве</w:t>
            </w:r>
            <w:r w:rsidRPr="00697961">
              <w:rPr>
                <w:rFonts w:ascii="Times New Roman" w:hAnsi="Times New Roman" w:cs="Times New Roman"/>
              </w:rPr>
              <w:t>н</w:t>
            </w:r>
            <w:r w:rsidR="00BC7F9F">
              <w:rPr>
                <w:rFonts w:ascii="Times New Roman" w:hAnsi="Times New Roman" w:cs="Times New Roman"/>
              </w:rPr>
              <w:t xml:space="preserve">нонаучного </w:t>
            </w:r>
            <w:r w:rsidRPr="00697961">
              <w:rPr>
                <w:rFonts w:ascii="Times New Roman" w:hAnsi="Times New Roman" w:cs="Times New Roman"/>
              </w:rPr>
              <w:t>цикла</w:t>
            </w:r>
            <w:r w:rsidR="00BC7F9F">
              <w:rPr>
                <w:rFonts w:ascii="Times New Roman" w:hAnsi="Times New Roman" w:cs="Times New Roman"/>
              </w:rPr>
              <w:br/>
            </w:r>
            <w:r w:rsidRPr="00697961">
              <w:rPr>
                <w:rFonts w:ascii="Times New Roman" w:hAnsi="Times New Roman" w:cs="Times New Roman"/>
              </w:rPr>
              <w:t>Руководитель ШМО</w:t>
            </w:r>
          </w:p>
          <w:p w:rsidR="00BC7F9F" w:rsidRDefault="00376C60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="00E511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               /</w:t>
            </w:r>
          </w:p>
          <w:p w:rsidR="00697961" w:rsidRPr="00BC7F9F" w:rsidRDefault="00376C60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Протокол от 30.08.2019</w:t>
            </w:r>
            <w:r w:rsidR="00697961" w:rsidRPr="00697961">
              <w:rPr>
                <w:rFonts w:ascii="Times New Roman" w:hAnsi="Times New Roman" w:cs="Times New Roman"/>
              </w:rPr>
              <w:t>г. № 1</w:t>
            </w:r>
          </w:p>
          <w:p w:rsid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697961" w:rsidRPr="00697961" w:rsidRDefault="00697961" w:rsidP="00D9358B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</w:tcPr>
          <w:p w:rsidR="00697961" w:rsidRP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7961">
              <w:rPr>
                <w:rFonts w:ascii="Times New Roman" w:hAnsi="Times New Roman" w:cs="Times New Roman"/>
                <w:b/>
              </w:rPr>
              <w:t>СОГЛАСОВАН</w:t>
            </w:r>
          </w:p>
          <w:p w:rsidR="00697961" w:rsidRPr="00697961" w:rsidRDefault="00697961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97961">
              <w:rPr>
                <w:rFonts w:ascii="Times New Roman" w:hAnsi="Times New Roman" w:cs="Times New Roman"/>
              </w:rPr>
              <w:t>На заседании методическ</w:t>
            </w:r>
            <w:r w:rsidRPr="00697961">
              <w:rPr>
                <w:rFonts w:ascii="Times New Roman" w:hAnsi="Times New Roman" w:cs="Times New Roman"/>
              </w:rPr>
              <w:t>о</w:t>
            </w:r>
            <w:r w:rsidRPr="00697961">
              <w:rPr>
                <w:rFonts w:ascii="Times New Roman" w:hAnsi="Times New Roman" w:cs="Times New Roman"/>
              </w:rPr>
              <w:t xml:space="preserve">го совета Председатель М/С </w:t>
            </w:r>
            <w:r w:rsidR="00BC7F9F">
              <w:rPr>
                <w:rFonts w:ascii="Times New Roman" w:hAnsi="Times New Roman" w:cs="Times New Roman"/>
              </w:rPr>
              <w:br/>
            </w:r>
            <w:r w:rsidRPr="00697961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697961" w:rsidRPr="00697961" w:rsidRDefault="00697961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97961">
              <w:rPr>
                <w:rFonts w:ascii="Times New Roman" w:hAnsi="Times New Roman" w:cs="Times New Roman"/>
                <w:u w:val="single"/>
              </w:rPr>
              <w:t>_______</w:t>
            </w:r>
            <w:r w:rsidRPr="00697961">
              <w:rPr>
                <w:rFonts w:ascii="Times New Roman" w:hAnsi="Times New Roman" w:cs="Times New Roman"/>
              </w:rPr>
              <w:t>/</w:t>
            </w:r>
            <w:r w:rsidRPr="00697961">
              <w:rPr>
                <w:rFonts w:ascii="Times New Roman" w:hAnsi="Times New Roman" w:cs="Times New Roman"/>
                <w:u w:val="single"/>
              </w:rPr>
              <w:t xml:space="preserve">  Гусенкова Г.С.</w:t>
            </w:r>
            <w:r w:rsidRPr="00697961">
              <w:rPr>
                <w:rFonts w:ascii="Times New Roman" w:hAnsi="Times New Roman" w:cs="Times New Roman"/>
              </w:rPr>
              <w:t>/</w:t>
            </w:r>
            <w:r w:rsidR="00376C60">
              <w:rPr>
                <w:rFonts w:ascii="Times New Roman" w:hAnsi="Times New Roman" w:cs="Times New Roman"/>
              </w:rPr>
              <w:br/>
              <w:t xml:space="preserve">Протокол от       </w:t>
            </w:r>
            <w:r w:rsidR="00376C60">
              <w:rPr>
                <w:rFonts w:ascii="Times New Roman" w:hAnsi="Times New Roman" w:cs="Times New Roman"/>
              </w:rPr>
              <w:br/>
              <w:t>30.08.2019</w:t>
            </w:r>
            <w:r w:rsidR="00BC7F9F">
              <w:rPr>
                <w:rFonts w:ascii="Times New Roman" w:hAnsi="Times New Roman" w:cs="Times New Roman"/>
              </w:rPr>
              <w:t xml:space="preserve"> </w:t>
            </w:r>
            <w:r w:rsidRPr="00697961">
              <w:rPr>
                <w:rFonts w:ascii="Times New Roman" w:hAnsi="Times New Roman" w:cs="Times New Roman"/>
              </w:rPr>
              <w:t>г</w:t>
            </w:r>
            <w:r w:rsidR="00BC7F9F">
              <w:rPr>
                <w:rFonts w:ascii="Times New Roman" w:hAnsi="Times New Roman" w:cs="Times New Roman"/>
              </w:rPr>
              <w:t xml:space="preserve"> </w:t>
            </w:r>
            <w:r w:rsidRPr="00697961">
              <w:rPr>
                <w:rFonts w:ascii="Times New Roman" w:hAnsi="Times New Roman" w:cs="Times New Roman"/>
              </w:rPr>
              <w:t>.№1</w:t>
            </w:r>
          </w:p>
          <w:p w:rsidR="00697961" w:rsidRPr="00697961" w:rsidRDefault="00697961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  <w:p w:rsidR="00697961" w:rsidRPr="00697961" w:rsidRDefault="00697961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697961" w:rsidRP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7961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697961" w:rsidRPr="00697961" w:rsidRDefault="00BC7F9F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697961" w:rsidRPr="00697961">
              <w:rPr>
                <w:rFonts w:ascii="Times New Roman" w:hAnsi="Times New Roman" w:cs="Times New Roman"/>
              </w:rPr>
              <w:t>МБОУ СОШ № 10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97961" w:rsidRPr="00697961">
              <w:rPr>
                <w:rFonts w:ascii="Times New Roman" w:hAnsi="Times New Roman" w:cs="Times New Roman"/>
              </w:rPr>
              <w:t>города Белово</w:t>
            </w:r>
          </w:p>
          <w:p w:rsidR="00697961" w:rsidRPr="00697961" w:rsidRDefault="000E5EEE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97961" w:rsidRPr="0069796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97961" w:rsidRPr="0069796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u w:val="single"/>
              </w:rPr>
              <w:t>Н.А, Горбунова</w:t>
            </w:r>
            <w:r w:rsidR="00697961" w:rsidRPr="00697961">
              <w:rPr>
                <w:rFonts w:ascii="Times New Roman" w:hAnsi="Times New Roman" w:cs="Times New Roman"/>
                <w:u w:val="single"/>
              </w:rPr>
              <w:t>/</w:t>
            </w:r>
          </w:p>
          <w:p w:rsidR="00697961" w:rsidRPr="00697961" w:rsidRDefault="00376C60" w:rsidP="00BC7F9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02.09.2019г.№ 84</w:t>
            </w:r>
          </w:p>
          <w:p w:rsidR="00697961" w:rsidRPr="00697961" w:rsidRDefault="00697961" w:rsidP="00BC7F9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58B" w:rsidRPr="00376C60" w:rsidRDefault="00D9358B" w:rsidP="00D9358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6C60">
        <w:rPr>
          <w:rFonts w:ascii="Times New Roman" w:eastAsia="Calibri" w:hAnsi="Times New Roman"/>
          <w:b/>
          <w:sz w:val="32"/>
          <w:szCs w:val="32"/>
          <w:lang w:eastAsia="en-US"/>
        </w:rPr>
        <w:t>Календарно-тематический план</w:t>
      </w:r>
      <w:r w:rsidRPr="00376C60">
        <w:rPr>
          <w:rFonts w:ascii="Times New Roman" w:hAnsi="Times New Roman" w:cs="Times New Roman"/>
          <w:b/>
          <w:sz w:val="32"/>
          <w:szCs w:val="32"/>
        </w:rPr>
        <w:t xml:space="preserve">  по учебному предмету</w:t>
      </w:r>
    </w:p>
    <w:p w:rsidR="00D9358B" w:rsidRPr="00376C60" w:rsidRDefault="00D9358B" w:rsidP="00D93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C60">
        <w:rPr>
          <w:rFonts w:ascii="Times New Roman" w:hAnsi="Times New Roman" w:cs="Times New Roman"/>
          <w:b/>
          <w:sz w:val="32"/>
          <w:szCs w:val="32"/>
        </w:rPr>
        <w:t>«Основы религиозных культур и светской этики»</w:t>
      </w:r>
    </w:p>
    <w:p w:rsidR="00D9358B" w:rsidRPr="00376C60" w:rsidRDefault="00D9358B" w:rsidP="00D93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C60">
        <w:rPr>
          <w:rFonts w:ascii="Times New Roman" w:hAnsi="Times New Roman" w:cs="Times New Roman"/>
          <w:b/>
          <w:sz w:val="32"/>
          <w:szCs w:val="32"/>
        </w:rPr>
        <w:t>(модуль «</w:t>
      </w:r>
      <w:r w:rsidR="00BC7F9F" w:rsidRPr="00376C60">
        <w:rPr>
          <w:rFonts w:ascii="Times New Roman" w:hAnsi="Times New Roman" w:cs="Times New Roman"/>
          <w:b/>
          <w:color w:val="000000"/>
          <w:sz w:val="32"/>
          <w:szCs w:val="32"/>
        </w:rPr>
        <w:t>Основы светской этики</w:t>
      </w:r>
      <w:r w:rsidRPr="00376C60">
        <w:rPr>
          <w:rFonts w:ascii="Times New Roman" w:hAnsi="Times New Roman" w:cs="Times New Roman"/>
          <w:b/>
          <w:color w:val="000000"/>
          <w:sz w:val="32"/>
          <w:szCs w:val="32"/>
        </w:rPr>
        <w:t>»)</w:t>
      </w:r>
    </w:p>
    <w:p w:rsidR="00D9358B" w:rsidRPr="00376C60" w:rsidRDefault="00D9358B" w:rsidP="00D93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C60">
        <w:rPr>
          <w:rFonts w:ascii="Times New Roman" w:hAnsi="Times New Roman" w:cs="Times New Roman"/>
          <w:b/>
          <w:sz w:val="32"/>
          <w:szCs w:val="32"/>
        </w:rPr>
        <w:t>для  4-х  классов</w:t>
      </w:r>
    </w:p>
    <w:p w:rsidR="00D9358B" w:rsidRPr="00376C60" w:rsidRDefault="00376C60" w:rsidP="00D93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D9358B" w:rsidRPr="00376C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7961" w:rsidRPr="00697961" w:rsidRDefault="00697961" w:rsidP="00D9358B">
      <w:pPr>
        <w:shd w:val="clear" w:color="auto" w:fill="FFFFFF"/>
        <w:spacing w:before="960"/>
        <w:ind w:left="5222"/>
        <w:jc w:val="center"/>
        <w:rPr>
          <w:rFonts w:ascii="Times New Roman" w:hAnsi="Times New Roman" w:cs="Times New Roman"/>
          <w:spacing w:val="-2"/>
        </w:rPr>
      </w:pPr>
    </w:p>
    <w:p w:rsidR="00697961" w:rsidRPr="00697961" w:rsidRDefault="00697961" w:rsidP="00697961">
      <w:pPr>
        <w:rPr>
          <w:rFonts w:ascii="Times New Roman" w:hAnsi="Times New Roman" w:cs="Times New Roman"/>
          <w:sz w:val="28"/>
          <w:szCs w:val="28"/>
        </w:rPr>
      </w:pPr>
    </w:p>
    <w:p w:rsidR="00697961" w:rsidRPr="00697961" w:rsidRDefault="00697961" w:rsidP="00697961">
      <w:pPr>
        <w:rPr>
          <w:rFonts w:ascii="Times New Roman" w:hAnsi="Times New Roman" w:cs="Times New Roman"/>
        </w:rPr>
      </w:pPr>
    </w:p>
    <w:p w:rsidR="00697961" w:rsidRPr="00E511A1" w:rsidRDefault="00697961" w:rsidP="006979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31"/>
        <w:gridCol w:w="4571"/>
      </w:tblGrid>
      <w:tr w:rsidR="00697961" w:rsidRPr="00E511A1" w:rsidTr="00BC7F9F">
        <w:tc>
          <w:tcPr>
            <w:tcW w:w="4785" w:type="dxa"/>
          </w:tcPr>
          <w:p w:rsidR="00697961" w:rsidRPr="00E511A1" w:rsidRDefault="00697961" w:rsidP="00BC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7961" w:rsidRPr="00E511A1" w:rsidRDefault="00BC7F9F" w:rsidP="00BC7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СОСТАВИТЕЛЬ: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Веретюк  О.И</w:t>
            </w:r>
            <w:r w:rsidR="00697961" w:rsidRPr="00E511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начальных классов</w:t>
            </w:r>
            <w:r w:rsidR="00697961" w:rsidRPr="00E5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961" w:rsidRPr="00E511A1" w:rsidRDefault="00697961" w:rsidP="00463154">
      <w:pPr>
        <w:pStyle w:val="a0"/>
        <w:rPr>
          <w:rFonts w:ascii="Calibri" w:hAnsi="Calibri" w:cs="Calibri"/>
          <w:spacing w:val="-2"/>
          <w:sz w:val="24"/>
          <w:szCs w:val="24"/>
        </w:rPr>
      </w:pPr>
    </w:p>
    <w:p w:rsidR="00E511A1" w:rsidRPr="00E511A1" w:rsidRDefault="00E511A1" w:rsidP="00463154">
      <w:pPr>
        <w:pStyle w:val="a0"/>
        <w:rPr>
          <w:rFonts w:ascii="Calibri" w:hAnsi="Calibri" w:cs="Calibri"/>
          <w:spacing w:val="-2"/>
          <w:sz w:val="24"/>
          <w:szCs w:val="24"/>
        </w:rPr>
      </w:pPr>
    </w:p>
    <w:p w:rsidR="00E511A1" w:rsidRDefault="00E511A1" w:rsidP="00463154">
      <w:pPr>
        <w:pStyle w:val="a0"/>
        <w:rPr>
          <w:rFonts w:ascii="Calibri" w:hAnsi="Calibri" w:cs="Calibri"/>
          <w:spacing w:val="-2"/>
        </w:rPr>
      </w:pPr>
    </w:p>
    <w:p w:rsidR="00E511A1" w:rsidRDefault="00E511A1" w:rsidP="00463154">
      <w:pPr>
        <w:pStyle w:val="a0"/>
        <w:rPr>
          <w:rFonts w:ascii="Calibri" w:hAnsi="Calibri" w:cs="Calibri"/>
          <w:spacing w:val="-2"/>
        </w:rPr>
      </w:pPr>
    </w:p>
    <w:p w:rsidR="00E511A1" w:rsidRDefault="00E511A1" w:rsidP="00463154">
      <w:pPr>
        <w:pStyle w:val="a0"/>
        <w:rPr>
          <w:rFonts w:ascii="Calibri" w:hAnsi="Calibri" w:cs="Calibri"/>
          <w:spacing w:val="-2"/>
        </w:rPr>
      </w:pPr>
    </w:p>
    <w:p w:rsidR="001260A5" w:rsidRDefault="001260A5" w:rsidP="00BC7F9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F9F" w:rsidRDefault="00BC7F9F" w:rsidP="00BC7F9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F9F" w:rsidRDefault="00BC7F9F" w:rsidP="00BC7F9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177" w:rsidRDefault="00584177" w:rsidP="00BC7F9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177" w:rsidRDefault="00584177" w:rsidP="00BC7F9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60A5" w:rsidRDefault="001260A5" w:rsidP="001260A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60A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72103" w:rsidRPr="00E72103" w:rsidRDefault="00CB65A5" w:rsidP="00E721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A5">
        <w:rPr>
          <w:rFonts w:ascii="Times New Roman" w:hAnsi="Times New Roman" w:cs="Times New Roman"/>
          <w:sz w:val="24"/>
          <w:szCs w:val="24"/>
        </w:rPr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- тематический план для 4</w:t>
      </w:r>
      <w:r w:rsidRPr="00CB65A5">
        <w:rPr>
          <w:rFonts w:ascii="Times New Roman" w:hAnsi="Times New Roman" w:cs="Times New Roman"/>
          <w:sz w:val="24"/>
          <w:szCs w:val="24"/>
        </w:rPr>
        <w:t>-х классов составлен на основе рабочей пр</w:t>
      </w:r>
      <w:r w:rsidRPr="00CB65A5">
        <w:rPr>
          <w:rFonts w:ascii="Times New Roman" w:hAnsi="Times New Roman" w:cs="Times New Roman"/>
          <w:sz w:val="24"/>
          <w:szCs w:val="24"/>
        </w:rPr>
        <w:t>о</w:t>
      </w:r>
      <w:r w:rsidRPr="00CB65A5">
        <w:rPr>
          <w:rFonts w:ascii="Times New Roman" w:hAnsi="Times New Roman" w:cs="Times New Roman"/>
          <w:sz w:val="24"/>
          <w:szCs w:val="24"/>
        </w:rPr>
        <w:t xml:space="preserve">граммы по </w:t>
      </w:r>
      <w:r w:rsidR="00E72103">
        <w:rPr>
          <w:rFonts w:ascii="Times New Roman" w:hAnsi="Times New Roman" w:cs="Times New Roman"/>
          <w:sz w:val="24"/>
          <w:szCs w:val="24"/>
        </w:rPr>
        <w:t xml:space="preserve"> учебному предмету  </w:t>
      </w:r>
      <w:r w:rsidR="00E72103" w:rsidRPr="00E72103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CB65A5" w:rsidRPr="00E72103" w:rsidRDefault="00E72103" w:rsidP="00E721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03">
        <w:rPr>
          <w:rFonts w:ascii="Times New Roman" w:hAnsi="Times New Roman" w:cs="Times New Roman"/>
          <w:sz w:val="24"/>
          <w:szCs w:val="24"/>
        </w:rPr>
        <w:t>(модуль «</w:t>
      </w:r>
      <w:r w:rsidR="00BC7F9F">
        <w:rPr>
          <w:rFonts w:ascii="Times New Roman" w:hAnsi="Times New Roman" w:cs="Times New Roman"/>
          <w:color w:val="000000"/>
          <w:sz w:val="24"/>
          <w:szCs w:val="24"/>
        </w:rPr>
        <w:t>Основы светской этики</w:t>
      </w:r>
      <w:r w:rsidRPr="00E72103">
        <w:rPr>
          <w:rFonts w:ascii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для 4</w:t>
      </w:r>
      <w:r w:rsidR="00CB65A5" w:rsidRPr="00CB65A5">
        <w:rPr>
          <w:rFonts w:ascii="Times New Roman" w:hAnsi="Times New Roman" w:cs="Times New Roman"/>
          <w:sz w:val="24"/>
          <w:szCs w:val="24"/>
        </w:rPr>
        <w:t>-х классов.</w:t>
      </w:r>
    </w:p>
    <w:p w:rsidR="00CB65A5" w:rsidRPr="00CB65A5" w:rsidRDefault="00CB65A5" w:rsidP="00CB6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5A5">
        <w:rPr>
          <w:rFonts w:ascii="Times New Roman" w:hAnsi="Times New Roman" w:cs="Times New Roman"/>
          <w:sz w:val="24"/>
          <w:szCs w:val="24"/>
        </w:rPr>
        <w:t>КТП   по курсу «</w:t>
      </w:r>
      <w:r w:rsidR="00E72103" w:rsidRPr="00E72103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CB65A5">
        <w:rPr>
          <w:rFonts w:ascii="Times New Roman" w:hAnsi="Times New Roman" w:cs="Times New Roman"/>
          <w:sz w:val="24"/>
          <w:szCs w:val="24"/>
        </w:rPr>
        <w:t>»</w:t>
      </w:r>
      <w:r w:rsidR="00E72103" w:rsidRPr="00E72103">
        <w:rPr>
          <w:rFonts w:ascii="Times New Roman" w:hAnsi="Times New Roman" w:cs="Times New Roman"/>
          <w:sz w:val="24"/>
          <w:szCs w:val="24"/>
        </w:rPr>
        <w:t xml:space="preserve"> (модуль «</w:t>
      </w:r>
      <w:r w:rsidR="00BC7F9F">
        <w:rPr>
          <w:rFonts w:ascii="Times New Roman" w:hAnsi="Times New Roman" w:cs="Times New Roman"/>
          <w:color w:val="000000"/>
          <w:sz w:val="24"/>
          <w:szCs w:val="24"/>
        </w:rPr>
        <w:t>Основы светской этики</w:t>
      </w:r>
      <w:r w:rsidR="00E72103" w:rsidRPr="00E72103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E72103">
        <w:rPr>
          <w:rFonts w:ascii="Times New Roman" w:hAnsi="Times New Roman" w:cs="Times New Roman"/>
          <w:sz w:val="24"/>
          <w:szCs w:val="24"/>
        </w:rPr>
        <w:t xml:space="preserve"> </w:t>
      </w:r>
      <w:r w:rsidRPr="00CB65A5">
        <w:rPr>
          <w:rFonts w:ascii="Times New Roman" w:hAnsi="Times New Roman" w:cs="Times New Roman"/>
          <w:sz w:val="24"/>
          <w:szCs w:val="24"/>
        </w:rPr>
        <w:t xml:space="preserve">  составлен  на </w:t>
      </w:r>
      <w:r w:rsidR="00E72103">
        <w:rPr>
          <w:rFonts w:ascii="Times New Roman" w:hAnsi="Times New Roman" w:cs="Times New Roman"/>
          <w:sz w:val="24"/>
          <w:szCs w:val="24"/>
        </w:rPr>
        <w:t>34</w:t>
      </w:r>
      <w:r w:rsidRPr="00CB65A5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="00E7210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B65A5">
        <w:rPr>
          <w:rFonts w:ascii="Times New Roman" w:hAnsi="Times New Roman" w:cs="Times New Roman"/>
          <w:sz w:val="24"/>
          <w:szCs w:val="24"/>
        </w:rPr>
        <w:t>, 1 час  в неделю, что соответств</w:t>
      </w:r>
      <w:r w:rsidRPr="00CB65A5">
        <w:rPr>
          <w:rFonts w:ascii="Times New Roman" w:hAnsi="Times New Roman" w:cs="Times New Roman"/>
          <w:sz w:val="24"/>
          <w:szCs w:val="24"/>
        </w:rPr>
        <w:t>у</w:t>
      </w:r>
      <w:r w:rsidRPr="00CB65A5">
        <w:rPr>
          <w:rFonts w:ascii="Times New Roman" w:hAnsi="Times New Roman" w:cs="Times New Roman"/>
          <w:sz w:val="24"/>
          <w:szCs w:val="24"/>
        </w:rPr>
        <w:t>ет    учебному плану    школы.</w:t>
      </w:r>
    </w:p>
    <w:p w:rsidR="00EE4186" w:rsidRPr="00376C60" w:rsidRDefault="00376C60" w:rsidP="005841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6C60">
        <w:rPr>
          <w:rFonts w:ascii="Times New Roman" w:hAnsi="Times New Roman" w:cs="Times New Roman"/>
          <w:b/>
          <w:sz w:val="24"/>
          <w:szCs w:val="24"/>
        </w:rPr>
        <w:t>4А</w:t>
      </w:r>
    </w:p>
    <w:tbl>
      <w:tblPr>
        <w:tblW w:w="9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2264"/>
        <w:gridCol w:w="2690"/>
        <w:gridCol w:w="2524"/>
      </w:tblGrid>
      <w:tr w:rsidR="00EE4186" w:rsidRPr="00376C60" w:rsidTr="00584177">
        <w:trPr>
          <w:trHeight w:val="18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6" w:rsidRPr="00376C60" w:rsidRDefault="00EE4186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6" w:rsidRPr="00376C60" w:rsidRDefault="00EE4186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6" w:rsidRPr="00376C60" w:rsidRDefault="00EE4186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выполнено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6" w:rsidRPr="00376C60" w:rsidRDefault="00EE4186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невыполн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програм</w:t>
            </w:r>
            <w:r w:rsidR="00E21814"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4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842575" w:rsidRPr="00376C60" w:rsidTr="00584177">
        <w:trPr>
          <w:trHeight w:val="44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575" w:rsidRPr="00376C60" w:rsidRDefault="00842575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575" w:rsidRPr="00376C60" w:rsidRDefault="00842575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75" w:rsidRPr="00376C60" w:rsidRDefault="00842575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75" w:rsidRPr="00376C60" w:rsidTr="00584177">
        <w:trPr>
          <w:trHeight w:val="21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842575" w:rsidRPr="00376C60" w:rsidRDefault="00D220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B3" w:rsidRPr="00376C60" w:rsidTr="00584177">
        <w:trPr>
          <w:trHeight w:val="18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584177" w:rsidRDefault="001A5EB3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1A5EB3" w:rsidRPr="00376C60" w:rsidRDefault="001A5EB3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1A5EB3" w:rsidRPr="00376C60" w:rsidRDefault="001A5EB3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B3" w:rsidRPr="00376C60" w:rsidRDefault="001A5EB3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B3" w:rsidRPr="00376C60" w:rsidTr="00584177">
        <w:trPr>
          <w:trHeight w:val="19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376C60" w:rsidRDefault="001A5EB3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1A5EB3" w:rsidRPr="00376C60" w:rsidRDefault="001A5EB3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1A5EB3" w:rsidRPr="00376C60" w:rsidRDefault="001A5EB3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3" w:rsidRPr="00376C60" w:rsidRDefault="001A5EB3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75" w:rsidRPr="00376C60" w:rsidTr="00584177">
        <w:trPr>
          <w:trHeight w:val="37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842575" w:rsidRPr="00376C60" w:rsidRDefault="00D220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75" w:rsidRPr="00376C60" w:rsidTr="00584177">
        <w:trPr>
          <w:trHeight w:val="32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842575" w:rsidRPr="00376C60" w:rsidRDefault="00D220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575" w:rsidRPr="00376C60" w:rsidTr="00584177">
        <w:trPr>
          <w:trHeight w:val="32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584177" w:rsidRDefault="00842575" w:rsidP="005841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75" w:rsidRPr="00584177" w:rsidRDefault="005315A2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75" w:rsidRPr="00376C60" w:rsidRDefault="00842575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186" w:rsidRPr="00376C60" w:rsidRDefault="00EE4186" w:rsidP="005841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66A1" w:rsidRPr="00376C60" w:rsidRDefault="00376C60" w:rsidP="005841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6C60">
        <w:rPr>
          <w:rFonts w:ascii="Times New Roman" w:hAnsi="Times New Roman" w:cs="Times New Roman"/>
          <w:b/>
          <w:sz w:val="24"/>
          <w:szCs w:val="24"/>
        </w:rPr>
        <w:t>4Б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233"/>
        <w:gridCol w:w="2651"/>
        <w:gridCol w:w="2659"/>
      </w:tblGrid>
      <w:tr w:rsidR="00B266A1" w:rsidRPr="00376C60" w:rsidTr="00584177">
        <w:trPr>
          <w:trHeight w:val="12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выполнено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невыполн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программы</w:t>
            </w:r>
          </w:p>
        </w:tc>
      </w:tr>
      <w:tr w:rsidR="00B266A1" w:rsidRPr="00376C60" w:rsidTr="00584177">
        <w:trPr>
          <w:trHeight w:val="3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A1" w:rsidRPr="00376C60" w:rsidRDefault="00B266A1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A1" w:rsidRPr="00376C60" w:rsidTr="00584177">
        <w:trPr>
          <w:trHeight w:val="2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A1" w:rsidRPr="00376C60" w:rsidTr="00584177">
        <w:trPr>
          <w:trHeight w:val="1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584177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A1" w:rsidRPr="00376C60" w:rsidTr="00584177">
        <w:trPr>
          <w:trHeight w:val="1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A1" w:rsidRPr="00376C60" w:rsidTr="00584177">
        <w:trPr>
          <w:trHeight w:val="2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A1" w:rsidRPr="00376C60" w:rsidTr="00584177">
        <w:trPr>
          <w:trHeight w:val="21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A1" w:rsidRPr="00376C60" w:rsidTr="00584177">
        <w:trPr>
          <w:trHeight w:val="22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584177" w:rsidRDefault="00B266A1" w:rsidP="005841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A1" w:rsidRPr="00584177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6C60" w:rsidRDefault="00B266A1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6A1" w:rsidRPr="00376C60" w:rsidRDefault="00B266A1" w:rsidP="005841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6C60" w:rsidRPr="00376C60" w:rsidRDefault="00376C60" w:rsidP="005841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6C60" w:rsidRPr="00376C60" w:rsidRDefault="00376C60" w:rsidP="005841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6C60">
        <w:rPr>
          <w:rFonts w:ascii="Times New Roman" w:hAnsi="Times New Roman" w:cs="Times New Roman"/>
          <w:b/>
          <w:sz w:val="24"/>
          <w:szCs w:val="24"/>
        </w:rPr>
        <w:t>4В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2268"/>
        <w:gridCol w:w="2694"/>
        <w:gridCol w:w="2528"/>
      </w:tblGrid>
      <w:tr w:rsidR="00376C60" w:rsidRPr="00376C60" w:rsidTr="00376C6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выполнено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невыполн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программы</w:t>
            </w:r>
          </w:p>
        </w:tc>
      </w:tr>
      <w:tr w:rsidR="00376C60" w:rsidRPr="00376C60" w:rsidTr="00584177">
        <w:trPr>
          <w:trHeight w:val="36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60" w:rsidRPr="00376C60" w:rsidRDefault="00376C60" w:rsidP="0058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60" w:rsidRPr="00376C60" w:rsidTr="00584177">
        <w:trPr>
          <w:trHeight w:val="26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60" w:rsidRPr="00376C60" w:rsidTr="00584177">
        <w:trPr>
          <w:trHeight w:val="1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584177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60" w:rsidRPr="00376C60" w:rsidTr="00584177">
        <w:trPr>
          <w:trHeight w:val="2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60" w:rsidRPr="00376C60" w:rsidTr="00584177">
        <w:trPr>
          <w:trHeight w:val="37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60" w:rsidRPr="00376C60" w:rsidTr="00584177">
        <w:trPr>
          <w:trHeight w:val="2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C60" w:rsidRPr="00376C60" w:rsidTr="00376C6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584177" w:rsidRDefault="00376C60" w:rsidP="005841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60" w:rsidRPr="00584177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1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0" w:rsidRPr="00376C60" w:rsidRDefault="00376C60" w:rsidP="00584177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BF9" w:rsidRPr="00265BF9" w:rsidRDefault="00265BF9" w:rsidP="00584177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93"/>
        <w:gridCol w:w="851"/>
        <w:gridCol w:w="709"/>
        <w:gridCol w:w="5812"/>
        <w:gridCol w:w="1275"/>
      </w:tblGrid>
      <w:tr w:rsidR="00376C60" w:rsidRPr="00036555" w:rsidTr="00376C60">
        <w:trPr>
          <w:trHeight w:val="273"/>
        </w:trPr>
        <w:tc>
          <w:tcPr>
            <w:tcW w:w="2694" w:type="dxa"/>
            <w:gridSpan w:val="3"/>
            <w:shd w:val="clear" w:color="auto" w:fill="auto"/>
          </w:tcPr>
          <w:p w:rsidR="00376C60" w:rsidRDefault="00376C60" w:rsidP="005275E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</w:t>
            </w: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ство </w:t>
            </w:r>
          </w:p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76C60" w:rsidRPr="00036555" w:rsidTr="00376C60">
        <w:trPr>
          <w:trHeight w:val="277"/>
        </w:trPr>
        <w:tc>
          <w:tcPr>
            <w:tcW w:w="850" w:type="dxa"/>
            <w:shd w:val="clear" w:color="auto" w:fill="auto"/>
          </w:tcPr>
          <w:p w:rsidR="00376C60" w:rsidRPr="00721627" w:rsidRDefault="00376C60" w:rsidP="005275E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376C60" w:rsidRPr="00721627" w:rsidRDefault="00376C60" w:rsidP="005275E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376C60" w:rsidRPr="00376C60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C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09" w:type="dxa"/>
            <w:vMerge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6C60" w:rsidRPr="00036555" w:rsidTr="00376C60">
        <w:trPr>
          <w:trHeight w:val="284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pStyle w:val="12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60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Этика и ее значение в жизни человека.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63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54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57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62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27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Добродетель и порок.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77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Добродетель и порок.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99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облик кчеловека.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49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7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22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24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94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16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моральным.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50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Трудовая мораль. Нравственные традиции предпр</w:t>
            </w: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0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104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Образование как нравственная норма.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95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семья — исток нравственных отношений.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45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 поступок.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188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73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Стыд, вина и извинения.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23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Честь и достоинство.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83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Совесть.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96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38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104B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9F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культурах разных народов.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42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104B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Высшие нравственные ценности, идеалы, принципы морали.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79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Этикет.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84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28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72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 xml:space="preserve"> Методы нравственного самосовершенствования.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2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человека — высшая нравственная ценность.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284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6C60" w:rsidRPr="00036555" w:rsidTr="00376C60">
        <w:trPr>
          <w:trHeight w:val="259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35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творческими проектами.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C60" w:rsidRPr="00036555" w:rsidTr="00376C60">
        <w:trPr>
          <w:trHeight w:val="501"/>
        </w:trPr>
        <w:tc>
          <w:tcPr>
            <w:tcW w:w="850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76C60" w:rsidRPr="00036555" w:rsidRDefault="00376C60" w:rsidP="00265BF9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3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275" w:type="dxa"/>
            <w:shd w:val="clear" w:color="auto" w:fill="auto"/>
          </w:tcPr>
          <w:p w:rsidR="00376C60" w:rsidRPr="007F5316" w:rsidRDefault="00376C60" w:rsidP="007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7BE" w:rsidRPr="001748ED" w:rsidRDefault="009B57BE" w:rsidP="009354C0">
      <w:pPr>
        <w:shd w:val="clear" w:color="auto" w:fill="FFFFFF"/>
        <w:spacing w:after="0" w:line="240" w:lineRule="auto"/>
        <w:ind w:right="5326"/>
        <w:rPr>
          <w:rFonts w:ascii="Times New Roman" w:hAnsi="Times New Roman" w:cs="Times New Roman"/>
          <w:spacing w:val="-2"/>
          <w:sz w:val="28"/>
          <w:szCs w:val="28"/>
        </w:rPr>
        <w:sectPr w:rsidR="009B57BE" w:rsidRPr="001748ED" w:rsidSect="00584177">
          <w:footnotePr>
            <w:pos w:val="beneathText"/>
          </w:footnotePr>
          <w:type w:val="continuous"/>
          <w:pgSz w:w="11905" w:h="16837"/>
          <w:pgMar w:top="964" w:right="851" w:bottom="964" w:left="2268" w:header="720" w:footer="720" w:gutter="0"/>
          <w:cols w:space="720"/>
          <w:docGrid w:linePitch="360"/>
        </w:sectPr>
      </w:pPr>
    </w:p>
    <w:p w:rsidR="00104BBB" w:rsidRDefault="00104BBB" w:rsidP="00104B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BBB" w:rsidSect="000B4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60" w:rsidRDefault="00376C60">
      <w:pPr>
        <w:spacing w:after="0" w:line="240" w:lineRule="auto"/>
      </w:pPr>
      <w:r>
        <w:separator/>
      </w:r>
    </w:p>
  </w:endnote>
  <w:endnote w:type="continuationSeparator" w:id="1">
    <w:p w:rsidR="00376C60" w:rsidRDefault="0037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>
    <w:pPr>
      <w:pStyle w:val="ae"/>
      <w:jc w:val="right"/>
    </w:pPr>
    <w:fldSimple w:instr="PAGE   \* MERGEFORMAT">
      <w:r w:rsidR="00183B7D">
        <w:rPr>
          <w:noProof/>
        </w:rPr>
        <w:t>10</w:t>
      </w:r>
    </w:fldSimple>
  </w:p>
  <w:p w:rsidR="00376C60" w:rsidRDefault="00376C6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>
    <w:pPr>
      <w:pStyle w:val="ae"/>
      <w:jc w:val="center"/>
    </w:pPr>
    <w:r>
      <w:t xml:space="preserve"> </w:t>
    </w:r>
  </w:p>
  <w:p w:rsidR="00376C60" w:rsidRDefault="00376C6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60" w:rsidRDefault="00376C60">
      <w:pPr>
        <w:spacing w:after="0" w:line="240" w:lineRule="auto"/>
      </w:pPr>
      <w:r>
        <w:separator/>
      </w:r>
    </w:p>
  </w:footnote>
  <w:footnote w:type="continuationSeparator" w:id="1">
    <w:p w:rsidR="00376C60" w:rsidRDefault="0037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0" w:rsidRDefault="00376C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97" w:hanging="405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5402552"/>
    <w:multiLevelType w:val="multilevel"/>
    <w:tmpl w:val="CF06A58C"/>
    <w:lvl w:ilvl="0">
      <w:start w:val="1"/>
      <w:numFmt w:val="bullet"/>
      <w:lvlText w:val="—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D220C3"/>
    <w:multiLevelType w:val="multilevel"/>
    <w:tmpl w:val="0F601D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584EEB"/>
    <w:multiLevelType w:val="hybridMultilevel"/>
    <w:tmpl w:val="8682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F2687"/>
    <w:multiLevelType w:val="hybridMultilevel"/>
    <w:tmpl w:val="8682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94778"/>
    <w:multiLevelType w:val="multilevel"/>
    <w:tmpl w:val="09A4167A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E1786"/>
    <w:multiLevelType w:val="hybridMultilevel"/>
    <w:tmpl w:val="41DC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0521"/>
    <w:multiLevelType w:val="hybridMultilevel"/>
    <w:tmpl w:val="F058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40EE4"/>
    <w:multiLevelType w:val="hybridMultilevel"/>
    <w:tmpl w:val="484C083C"/>
    <w:lvl w:ilvl="0" w:tplc="18EC879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3"/>
  </w:num>
  <w:num w:numId="18">
    <w:abstractNumId w:val="17"/>
  </w:num>
  <w:num w:numId="19">
    <w:abstractNumId w:val="22"/>
  </w:num>
  <w:num w:numId="20">
    <w:abstractNumId w:val="16"/>
  </w:num>
  <w:num w:numId="21">
    <w:abstractNumId w:val="15"/>
  </w:num>
  <w:num w:numId="22">
    <w:abstractNumId w:val="20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F0835"/>
    <w:rsid w:val="000026EF"/>
    <w:rsid w:val="00002D05"/>
    <w:rsid w:val="0000669B"/>
    <w:rsid w:val="000104A0"/>
    <w:rsid w:val="00012534"/>
    <w:rsid w:val="000147B3"/>
    <w:rsid w:val="00015AD1"/>
    <w:rsid w:val="00024A5F"/>
    <w:rsid w:val="00025A70"/>
    <w:rsid w:val="00027CC7"/>
    <w:rsid w:val="00052FB6"/>
    <w:rsid w:val="00063920"/>
    <w:rsid w:val="00065607"/>
    <w:rsid w:val="00091F01"/>
    <w:rsid w:val="000B1968"/>
    <w:rsid w:val="000B2C10"/>
    <w:rsid w:val="000B4636"/>
    <w:rsid w:val="000B6967"/>
    <w:rsid w:val="000B70B7"/>
    <w:rsid w:val="000C6FCD"/>
    <w:rsid w:val="000D2C42"/>
    <w:rsid w:val="000E2F59"/>
    <w:rsid w:val="000E5EEE"/>
    <w:rsid w:val="000F414E"/>
    <w:rsid w:val="000F761D"/>
    <w:rsid w:val="00104BBB"/>
    <w:rsid w:val="001075EF"/>
    <w:rsid w:val="00107622"/>
    <w:rsid w:val="001079AF"/>
    <w:rsid w:val="00107A2B"/>
    <w:rsid w:val="00116563"/>
    <w:rsid w:val="001258F8"/>
    <w:rsid w:val="001260A5"/>
    <w:rsid w:val="00130DCF"/>
    <w:rsid w:val="001362FE"/>
    <w:rsid w:val="00146DD6"/>
    <w:rsid w:val="00150E49"/>
    <w:rsid w:val="001510B7"/>
    <w:rsid w:val="00156610"/>
    <w:rsid w:val="00156AAC"/>
    <w:rsid w:val="001638B8"/>
    <w:rsid w:val="001748ED"/>
    <w:rsid w:val="00183B7D"/>
    <w:rsid w:val="00196196"/>
    <w:rsid w:val="001A4983"/>
    <w:rsid w:val="001A5EB3"/>
    <w:rsid w:val="001B0468"/>
    <w:rsid w:val="001B1F60"/>
    <w:rsid w:val="001C1D58"/>
    <w:rsid w:val="001C31F8"/>
    <w:rsid w:val="001D077A"/>
    <w:rsid w:val="001E2978"/>
    <w:rsid w:val="001F14B5"/>
    <w:rsid w:val="00212DFB"/>
    <w:rsid w:val="00222358"/>
    <w:rsid w:val="00240757"/>
    <w:rsid w:val="0024452D"/>
    <w:rsid w:val="00257125"/>
    <w:rsid w:val="00262499"/>
    <w:rsid w:val="00265BF9"/>
    <w:rsid w:val="0026650D"/>
    <w:rsid w:val="00274F60"/>
    <w:rsid w:val="00281005"/>
    <w:rsid w:val="0028113D"/>
    <w:rsid w:val="00284630"/>
    <w:rsid w:val="00284DF6"/>
    <w:rsid w:val="00291320"/>
    <w:rsid w:val="002952B4"/>
    <w:rsid w:val="00296064"/>
    <w:rsid w:val="002974CA"/>
    <w:rsid w:val="002C1F12"/>
    <w:rsid w:val="002C1F5C"/>
    <w:rsid w:val="002D08EE"/>
    <w:rsid w:val="002D530B"/>
    <w:rsid w:val="002D5FCF"/>
    <w:rsid w:val="002D6F9A"/>
    <w:rsid w:val="002D7867"/>
    <w:rsid w:val="002E372B"/>
    <w:rsid w:val="002F0C0F"/>
    <w:rsid w:val="002F19ED"/>
    <w:rsid w:val="002F64AD"/>
    <w:rsid w:val="00302481"/>
    <w:rsid w:val="00304325"/>
    <w:rsid w:val="00314B3C"/>
    <w:rsid w:val="00326263"/>
    <w:rsid w:val="00335EB8"/>
    <w:rsid w:val="00336D47"/>
    <w:rsid w:val="003427CC"/>
    <w:rsid w:val="00345AFC"/>
    <w:rsid w:val="00346A02"/>
    <w:rsid w:val="00352A6C"/>
    <w:rsid w:val="00373BE6"/>
    <w:rsid w:val="00375B35"/>
    <w:rsid w:val="00376C60"/>
    <w:rsid w:val="003804B7"/>
    <w:rsid w:val="00382E3C"/>
    <w:rsid w:val="00387A93"/>
    <w:rsid w:val="0039043B"/>
    <w:rsid w:val="003A632A"/>
    <w:rsid w:val="003B0794"/>
    <w:rsid w:val="003C0265"/>
    <w:rsid w:val="003C0314"/>
    <w:rsid w:val="003C54E6"/>
    <w:rsid w:val="003C6DD6"/>
    <w:rsid w:val="003D1CDB"/>
    <w:rsid w:val="003E0040"/>
    <w:rsid w:val="00404178"/>
    <w:rsid w:val="0040633A"/>
    <w:rsid w:val="00413CB3"/>
    <w:rsid w:val="00414A36"/>
    <w:rsid w:val="004241A9"/>
    <w:rsid w:val="004305AE"/>
    <w:rsid w:val="00434172"/>
    <w:rsid w:val="0043760D"/>
    <w:rsid w:val="004438A3"/>
    <w:rsid w:val="004622CF"/>
    <w:rsid w:val="00463154"/>
    <w:rsid w:val="00464E49"/>
    <w:rsid w:val="004A54C3"/>
    <w:rsid w:val="004A7ADA"/>
    <w:rsid w:val="004B0DC3"/>
    <w:rsid w:val="004C0E68"/>
    <w:rsid w:val="004C1EF7"/>
    <w:rsid w:val="004C43E3"/>
    <w:rsid w:val="004D0C02"/>
    <w:rsid w:val="004D23DE"/>
    <w:rsid w:val="004F6D41"/>
    <w:rsid w:val="00511165"/>
    <w:rsid w:val="00521F5F"/>
    <w:rsid w:val="00522318"/>
    <w:rsid w:val="005275E2"/>
    <w:rsid w:val="005315A2"/>
    <w:rsid w:val="00532BD1"/>
    <w:rsid w:val="005349B8"/>
    <w:rsid w:val="005356C5"/>
    <w:rsid w:val="0055344C"/>
    <w:rsid w:val="0055744E"/>
    <w:rsid w:val="00560C27"/>
    <w:rsid w:val="005660FF"/>
    <w:rsid w:val="005771F7"/>
    <w:rsid w:val="00582298"/>
    <w:rsid w:val="00584177"/>
    <w:rsid w:val="005910F6"/>
    <w:rsid w:val="0059736D"/>
    <w:rsid w:val="005A5A11"/>
    <w:rsid w:val="005D3529"/>
    <w:rsid w:val="005F32A5"/>
    <w:rsid w:val="005F48EA"/>
    <w:rsid w:val="00606322"/>
    <w:rsid w:val="00614F16"/>
    <w:rsid w:val="00617E18"/>
    <w:rsid w:val="0062271F"/>
    <w:rsid w:val="00622FCF"/>
    <w:rsid w:val="00625EE2"/>
    <w:rsid w:val="00636A70"/>
    <w:rsid w:val="00641130"/>
    <w:rsid w:val="00646E24"/>
    <w:rsid w:val="00647E0C"/>
    <w:rsid w:val="006567F7"/>
    <w:rsid w:val="00671EA0"/>
    <w:rsid w:val="00674677"/>
    <w:rsid w:val="00682287"/>
    <w:rsid w:val="0069366D"/>
    <w:rsid w:val="0069593C"/>
    <w:rsid w:val="00697961"/>
    <w:rsid w:val="006A2C5C"/>
    <w:rsid w:val="006A3C92"/>
    <w:rsid w:val="006C7E0D"/>
    <w:rsid w:val="006D7A36"/>
    <w:rsid w:val="006E3AF1"/>
    <w:rsid w:val="006E74F3"/>
    <w:rsid w:val="006F2280"/>
    <w:rsid w:val="00705374"/>
    <w:rsid w:val="0070548A"/>
    <w:rsid w:val="00721627"/>
    <w:rsid w:val="007216C8"/>
    <w:rsid w:val="00722ACB"/>
    <w:rsid w:val="00722CDB"/>
    <w:rsid w:val="007371FD"/>
    <w:rsid w:val="00785F28"/>
    <w:rsid w:val="007B28B8"/>
    <w:rsid w:val="007C1238"/>
    <w:rsid w:val="007D38A8"/>
    <w:rsid w:val="007E3155"/>
    <w:rsid w:val="007F0C6D"/>
    <w:rsid w:val="007F5316"/>
    <w:rsid w:val="00811DE7"/>
    <w:rsid w:val="00812477"/>
    <w:rsid w:val="00822F6C"/>
    <w:rsid w:val="00825008"/>
    <w:rsid w:val="00825C3A"/>
    <w:rsid w:val="00827736"/>
    <w:rsid w:val="00835B8E"/>
    <w:rsid w:val="00840DD4"/>
    <w:rsid w:val="00842575"/>
    <w:rsid w:val="008439BB"/>
    <w:rsid w:val="0084532E"/>
    <w:rsid w:val="0085135A"/>
    <w:rsid w:val="008571A7"/>
    <w:rsid w:val="008668F2"/>
    <w:rsid w:val="00870C22"/>
    <w:rsid w:val="00894733"/>
    <w:rsid w:val="008A233B"/>
    <w:rsid w:val="008B2A40"/>
    <w:rsid w:val="008D0752"/>
    <w:rsid w:val="008D290B"/>
    <w:rsid w:val="008D3B72"/>
    <w:rsid w:val="008D66E1"/>
    <w:rsid w:val="008E4EFC"/>
    <w:rsid w:val="008F07EA"/>
    <w:rsid w:val="008F0F67"/>
    <w:rsid w:val="008F73EE"/>
    <w:rsid w:val="009022A0"/>
    <w:rsid w:val="00912017"/>
    <w:rsid w:val="00913DE5"/>
    <w:rsid w:val="00915E9D"/>
    <w:rsid w:val="00920674"/>
    <w:rsid w:val="009215BF"/>
    <w:rsid w:val="0092566F"/>
    <w:rsid w:val="009354C0"/>
    <w:rsid w:val="0093691F"/>
    <w:rsid w:val="0094038E"/>
    <w:rsid w:val="00941A86"/>
    <w:rsid w:val="00960945"/>
    <w:rsid w:val="009644E1"/>
    <w:rsid w:val="00967DA2"/>
    <w:rsid w:val="009735C2"/>
    <w:rsid w:val="00986733"/>
    <w:rsid w:val="00994D7E"/>
    <w:rsid w:val="009A06B1"/>
    <w:rsid w:val="009B3799"/>
    <w:rsid w:val="009B56B8"/>
    <w:rsid w:val="009B57BE"/>
    <w:rsid w:val="009C6CBF"/>
    <w:rsid w:val="009D3D6F"/>
    <w:rsid w:val="009D6922"/>
    <w:rsid w:val="009E116A"/>
    <w:rsid w:val="009E3C1F"/>
    <w:rsid w:val="009E3D84"/>
    <w:rsid w:val="009E5322"/>
    <w:rsid w:val="009F4CD0"/>
    <w:rsid w:val="00A0256D"/>
    <w:rsid w:val="00A0444F"/>
    <w:rsid w:val="00A13EED"/>
    <w:rsid w:val="00A15599"/>
    <w:rsid w:val="00A21C6C"/>
    <w:rsid w:val="00A24E91"/>
    <w:rsid w:val="00A27309"/>
    <w:rsid w:val="00A41916"/>
    <w:rsid w:val="00A43F80"/>
    <w:rsid w:val="00A54622"/>
    <w:rsid w:val="00A64CAE"/>
    <w:rsid w:val="00A65E52"/>
    <w:rsid w:val="00A66927"/>
    <w:rsid w:val="00A72D8E"/>
    <w:rsid w:val="00A8366D"/>
    <w:rsid w:val="00A92060"/>
    <w:rsid w:val="00AA71AF"/>
    <w:rsid w:val="00AC138D"/>
    <w:rsid w:val="00AD647C"/>
    <w:rsid w:val="00AE5A75"/>
    <w:rsid w:val="00AF0835"/>
    <w:rsid w:val="00AF588F"/>
    <w:rsid w:val="00AF73A6"/>
    <w:rsid w:val="00B01B9A"/>
    <w:rsid w:val="00B10B13"/>
    <w:rsid w:val="00B23696"/>
    <w:rsid w:val="00B266A1"/>
    <w:rsid w:val="00B268E3"/>
    <w:rsid w:val="00B27643"/>
    <w:rsid w:val="00B27C4B"/>
    <w:rsid w:val="00B30DC3"/>
    <w:rsid w:val="00B3632D"/>
    <w:rsid w:val="00B363BC"/>
    <w:rsid w:val="00B36B52"/>
    <w:rsid w:val="00B3728F"/>
    <w:rsid w:val="00B37B2E"/>
    <w:rsid w:val="00B41364"/>
    <w:rsid w:val="00B51076"/>
    <w:rsid w:val="00B56B0C"/>
    <w:rsid w:val="00B64116"/>
    <w:rsid w:val="00B64325"/>
    <w:rsid w:val="00B82115"/>
    <w:rsid w:val="00B83486"/>
    <w:rsid w:val="00B87368"/>
    <w:rsid w:val="00B91E93"/>
    <w:rsid w:val="00B943C6"/>
    <w:rsid w:val="00BA064B"/>
    <w:rsid w:val="00BB1D72"/>
    <w:rsid w:val="00BB2957"/>
    <w:rsid w:val="00BC050C"/>
    <w:rsid w:val="00BC476A"/>
    <w:rsid w:val="00BC4EF4"/>
    <w:rsid w:val="00BC5603"/>
    <w:rsid w:val="00BC7F9F"/>
    <w:rsid w:val="00BD1FF1"/>
    <w:rsid w:val="00BD4569"/>
    <w:rsid w:val="00BD6A8D"/>
    <w:rsid w:val="00BE189E"/>
    <w:rsid w:val="00BE4288"/>
    <w:rsid w:val="00C026DF"/>
    <w:rsid w:val="00C132F5"/>
    <w:rsid w:val="00C26F2A"/>
    <w:rsid w:val="00C41FF4"/>
    <w:rsid w:val="00C50BE3"/>
    <w:rsid w:val="00C520A0"/>
    <w:rsid w:val="00C7099C"/>
    <w:rsid w:val="00C724E5"/>
    <w:rsid w:val="00C7458C"/>
    <w:rsid w:val="00C75C9F"/>
    <w:rsid w:val="00C84B7D"/>
    <w:rsid w:val="00C95410"/>
    <w:rsid w:val="00CA2435"/>
    <w:rsid w:val="00CB1BEE"/>
    <w:rsid w:val="00CB4A73"/>
    <w:rsid w:val="00CB65A5"/>
    <w:rsid w:val="00CC1441"/>
    <w:rsid w:val="00CC1B0C"/>
    <w:rsid w:val="00CC2E2F"/>
    <w:rsid w:val="00CE1133"/>
    <w:rsid w:val="00CE7597"/>
    <w:rsid w:val="00CF00E7"/>
    <w:rsid w:val="00CF5855"/>
    <w:rsid w:val="00CF6119"/>
    <w:rsid w:val="00D11E1B"/>
    <w:rsid w:val="00D21CF1"/>
    <w:rsid w:val="00D220A1"/>
    <w:rsid w:val="00D3075B"/>
    <w:rsid w:val="00D43C8F"/>
    <w:rsid w:val="00D50A36"/>
    <w:rsid w:val="00D57104"/>
    <w:rsid w:val="00D674A0"/>
    <w:rsid w:val="00D87F62"/>
    <w:rsid w:val="00D9358B"/>
    <w:rsid w:val="00D9465C"/>
    <w:rsid w:val="00D979EF"/>
    <w:rsid w:val="00DA2DB9"/>
    <w:rsid w:val="00DA40D7"/>
    <w:rsid w:val="00DA46A7"/>
    <w:rsid w:val="00DB27C0"/>
    <w:rsid w:val="00DB28FE"/>
    <w:rsid w:val="00DD0EFD"/>
    <w:rsid w:val="00DD7693"/>
    <w:rsid w:val="00DE09DA"/>
    <w:rsid w:val="00E06570"/>
    <w:rsid w:val="00E14820"/>
    <w:rsid w:val="00E21814"/>
    <w:rsid w:val="00E22C63"/>
    <w:rsid w:val="00E36DEB"/>
    <w:rsid w:val="00E432CC"/>
    <w:rsid w:val="00E45911"/>
    <w:rsid w:val="00E50A9C"/>
    <w:rsid w:val="00E511A1"/>
    <w:rsid w:val="00E659C8"/>
    <w:rsid w:val="00E703B7"/>
    <w:rsid w:val="00E70DA0"/>
    <w:rsid w:val="00E72103"/>
    <w:rsid w:val="00E948B1"/>
    <w:rsid w:val="00E949A5"/>
    <w:rsid w:val="00E96EC4"/>
    <w:rsid w:val="00EB002E"/>
    <w:rsid w:val="00EB11DE"/>
    <w:rsid w:val="00EB5125"/>
    <w:rsid w:val="00EC6FFF"/>
    <w:rsid w:val="00ED7795"/>
    <w:rsid w:val="00EE134F"/>
    <w:rsid w:val="00EE13B1"/>
    <w:rsid w:val="00EE4186"/>
    <w:rsid w:val="00EE556F"/>
    <w:rsid w:val="00EF56D0"/>
    <w:rsid w:val="00EF6741"/>
    <w:rsid w:val="00F053F1"/>
    <w:rsid w:val="00F158B9"/>
    <w:rsid w:val="00F165D0"/>
    <w:rsid w:val="00F22880"/>
    <w:rsid w:val="00F2458F"/>
    <w:rsid w:val="00F37501"/>
    <w:rsid w:val="00F4426E"/>
    <w:rsid w:val="00F51F49"/>
    <w:rsid w:val="00F7283D"/>
    <w:rsid w:val="00F85688"/>
    <w:rsid w:val="00F9606B"/>
    <w:rsid w:val="00FA0FE7"/>
    <w:rsid w:val="00FA2F70"/>
    <w:rsid w:val="00FA378C"/>
    <w:rsid w:val="00FA6925"/>
    <w:rsid w:val="00FB1210"/>
    <w:rsid w:val="00FC4B76"/>
    <w:rsid w:val="00FC7C43"/>
    <w:rsid w:val="00FE061F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FA2F70"/>
    <w:pPr>
      <w:tabs>
        <w:tab w:val="num" w:pos="0"/>
      </w:tabs>
      <w:suppressAutoHyphens/>
      <w:spacing w:before="280" w:after="280" w:line="240" w:lineRule="auto"/>
      <w:ind w:left="720" w:hanging="36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CF6119"/>
    <w:rPr>
      <w:rFonts w:ascii="Symbol" w:hAnsi="Symbol"/>
    </w:rPr>
  </w:style>
  <w:style w:type="character" w:customStyle="1" w:styleId="WW8Num5z1">
    <w:name w:val="WW8Num5z1"/>
    <w:rsid w:val="00CF6119"/>
    <w:rPr>
      <w:rFonts w:ascii="Courier New" w:hAnsi="Courier New" w:cs="Courier New"/>
    </w:rPr>
  </w:style>
  <w:style w:type="character" w:customStyle="1" w:styleId="WW8Num5z2">
    <w:name w:val="WW8Num5z2"/>
    <w:rsid w:val="00CF6119"/>
    <w:rPr>
      <w:rFonts w:ascii="Wingdings" w:hAnsi="Wingdings"/>
    </w:rPr>
  </w:style>
  <w:style w:type="character" w:customStyle="1" w:styleId="WW8Num6z0">
    <w:name w:val="WW8Num6z0"/>
    <w:rsid w:val="00CF6119"/>
    <w:rPr>
      <w:rFonts w:ascii="Symbol" w:hAnsi="Symbol"/>
    </w:rPr>
  </w:style>
  <w:style w:type="character" w:customStyle="1" w:styleId="WW8Num6z1">
    <w:name w:val="WW8Num6z1"/>
    <w:rsid w:val="00CF6119"/>
    <w:rPr>
      <w:rFonts w:ascii="Courier New" w:hAnsi="Courier New" w:cs="Courier New"/>
    </w:rPr>
  </w:style>
  <w:style w:type="character" w:customStyle="1" w:styleId="WW8Num6z2">
    <w:name w:val="WW8Num6z2"/>
    <w:rsid w:val="00CF6119"/>
    <w:rPr>
      <w:rFonts w:ascii="Wingdings" w:hAnsi="Wingdings"/>
    </w:rPr>
  </w:style>
  <w:style w:type="character" w:customStyle="1" w:styleId="WW8Num9z0">
    <w:name w:val="WW8Num9z0"/>
    <w:rsid w:val="00CF6119"/>
    <w:rPr>
      <w:rFonts w:ascii="Symbol" w:hAnsi="Symbol" w:cs="Symbol"/>
    </w:rPr>
  </w:style>
  <w:style w:type="character" w:customStyle="1" w:styleId="WW8Num9z1">
    <w:name w:val="WW8Num9z1"/>
    <w:rsid w:val="00CF6119"/>
    <w:rPr>
      <w:rFonts w:ascii="Courier New" w:hAnsi="Courier New" w:cs="Courier New"/>
    </w:rPr>
  </w:style>
  <w:style w:type="character" w:customStyle="1" w:styleId="WW8Num9z2">
    <w:name w:val="WW8Num9z2"/>
    <w:rsid w:val="00CF6119"/>
    <w:rPr>
      <w:rFonts w:ascii="Wingdings" w:hAnsi="Wingdings" w:cs="Wingdings"/>
    </w:rPr>
  </w:style>
  <w:style w:type="character" w:customStyle="1" w:styleId="WW8Num10z0">
    <w:name w:val="WW8Num10z0"/>
    <w:rsid w:val="00CF6119"/>
    <w:rPr>
      <w:rFonts w:ascii="Symbol" w:hAnsi="Symbol" w:cs="Symbol"/>
    </w:rPr>
  </w:style>
  <w:style w:type="character" w:customStyle="1" w:styleId="WW8Num10z1">
    <w:name w:val="WW8Num10z1"/>
    <w:rsid w:val="00CF6119"/>
    <w:rPr>
      <w:rFonts w:ascii="Courier New" w:hAnsi="Courier New" w:cs="Courier New"/>
    </w:rPr>
  </w:style>
  <w:style w:type="character" w:customStyle="1" w:styleId="WW8Num10z2">
    <w:name w:val="WW8Num10z2"/>
    <w:rsid w:val="00CF6119"/>
    <w:rPr>
      <w:rFonts w:ascii="Wingdings" w:hAnsi="Wingdings" w:cs="Wingdings"/>
    </w:rPr>
  </w:style>
  <w:style w:type="character" w:customStyle="1" w:styleId="WW8Num12z0">
    <w:name w:val="WW8Num12z0"/>
    <w:rsid w:val="00CF6119"/>
    <w:rPr>
      <w:rFonts w:eastAsia="Microsoft Sans Serif"/>
    </w:rPr>
  </w:style>
  <w:style w:type="character" w:customStyle="1" w:styleId="WW8Num15z0">
    <w:name w:val="WW8Num15z0"/>
    <w:rsid w:val="00CF6119"/>
    <w:rPr>
      <w:rFonts w:ascii="Symbol" w:hAnsi="Symbol"/>
    </w:rPr>
  </w:style>
  <w:style w:type="character" w:customStyle="1" w:styleId="WW8Num15z1">
    <w:name w:val="WW8Num15z1"/>
    <w:rsid w:val="00CF6119"/>
    <w:rPr>
      <w:rFonts w:ascii="Courier New" w:hAnsi="Courier New" w:cs="Courier New"/>
    </w:rPr>
  </w:style>
  <w:style w:type="character" w:customStyle="1" w:styleId="WW8Num15z2">
    <w:name w:val="WW8Num15z2"/>
    <w:rsid w:val="00CF6119"/>
    <w:rPr>
      <w:rFonts w:ascii="Wingdings" w:hAnsi="Wingdings"/>
    </w:rPr>
  </w:style>
  <w:style w:type="character" w:customStyle="1" w:styleId="WW8Num16z0">
    <w:name w:val="WW8Num16z0"/>
    <w:rsid w:val="00CF6119"/>
    <w:rPr>
      <w:rFonts w:ascii="Symbol" w:hAnsi="Symbol" w:cs="Symbol"/>
      <w:color w:val="auto"/>
    </w:rPr>
  </w:style>
  <w:style w:type="character" w:customStyle="1" w:styleId="WW8Num16z1">
    <w:name w:val="WW8Num16z1"/>
    <w:rsid w:val="00CF6119"/>
    <w:rPr>
      <w:rFonts w:ascii="Courier New" w:hAnsi="Courier New" w:cs="Courier New"/>
    </w:rPr>
  </w:style>
  <w:style w:type="character" w:customStyle="1" w:styleId="WW8Num16z2">
    <w:name w:val="WW8Num16z2"/>
    <w:rsid w:val="00CF6119"/>
    <w:rPr>
      <w:rFonts w:ascii="Wingdings" w:hAnsi="Wingdings" w:cs="Wingdings"/>
    </w:rPr>
  </w:style>
  <w:style w:type="character" w:customStyle="1" w:styleId="WW8Num16z3">
    <w:name w:val="WW8Num16z3"/>
    <w:rsid w:val="00CF6119"/>
    <w:rPr>
      <w:rFonts w:ascii="Symbol" w:hAnsi="Symbol" w:cs="Symbol"/>
    </w:rPr>
  </w:style>
  <w:style w:type="character" w:customStyle="1" w:styleId="WW8Num17z0">
    <w:name w:val="WW8Num17z0"/>
    <w:rsid w:val="00CF6119"/>
    <w:rPr>
      <w:rFonts w:ascii="Symbol" w:hAnsi="Symbol"/>
    </w:rPr>
  </w:style>
  <w:style w:type="character" w:customStyle="1" w:styleId="WW8Num17z1">
    <w:name w:val="WW8Num17z1"/>
    <w:rsid w:val="00CF6119"/>
    <w:rPr>
      <w:rFonts w:ascii="Courier New" w:hAnsi="Courier New" w:cs="Courier New"/>
    </w:rPr>
  </w:style>
  <w:style w:type="character" w:customStyle="1" w:styleId="WW8Num17z2">
    <w:name w:val="WW8Num17z2"/>
    <w:rsid w:val="00CF6119"/>
    <w:rPr>
      <w:rFonts w:ascii="Wingdings" w:hAnsi="Wingdings"/>
    </w:rPr>
  </w:style>
  <w:style w:type="character" w:customStyle="1" w:styleId="WW8NumSt13z0">
    <w:name w:val="WW8NumSt13z0"/>
    <w:rsid w:val="00CF6119"/>
    <w:rPr>
      <w:rFonts w:ascii="Times New Roman" w:hAnsi="Times New Roman" w:cs="Times New Roman"/>
    </w:rPr>
  </w:style>
  <w:style w:type="character" w:customStyle="1" w:styleId="WW8NumSt16z0">
    <w:name w:val="WW8NumSt16z0"/>
    <w:rsid w:val="00CF6119"/>
    <w:rPr>
      <w:rFonts w:ascii="Symbol" w:hAnsi="Symbol"/>
    </w:rPr>
  </w:style>
  <w:style w:type="character" w:customStyle="1" w:styleId="1">
    <w:name w:val="Основной шрифт абзаца1"/>
    <w:rsid w:val="00CF6119"/>
  </w:style>
  <w:style w:type="character" w:customStyle="1" w:styleId="MicrosoftSansSerif">
    <w:name w:val="Основной текст + Microsoft Sans Serif"/>
    <w:rsid w:val="00CF6119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c1">
    <w:name w:val="c1"/>
    <w:basedOn w:val="1"/>
    <w:rsid w:val="00CF6119"/>
  </w:style>
  <w:style w:type="character" w:customStyle="1" w:styleId="1MicrosoftSansSerif">
    <w:name w:val="Заголовок №1 + Microsoft Sans Serif"/>
    <w:rsid w:val="00CF6119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c41">
    <w:name w:val="c41"/>
    <w:basedOn w:val="1"/>
    <w:rsid w:val="00CF6119"/>
  </w:style>
  <w:style w:type="character" w:customStyle="1" w:styleId="a4">
    <w:name w:val="Верхний колонтитул Знак"/>
    <w:basedOn w:val="1"/>
    <w:rsid w:val="00CF6119"/>
  </w:style>
  <w:style w:type="character" w:customStyle="1" w:styleId="a5">
    <w:name w:val="Нижний колонтитул Знак"/>
    <w:basedOn w:val="1"/>
    <w:uiPriority w:val="99"/>
    <w:rsid w:val="00CF6119"/>
  </w:style>
  <w:style w:type="character" w:customStyle="1" w:styleId="a6">
    <w:name w:val="Основной текст Знак"/>
    <w:rsid w:val="00CF6119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заголовок Знак"/>
    <w:rsid w:val="00CF611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rsid w:val="00CF611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имвол нумерации"/>
    <w:rsid w:val="00CF6119"/>
  </w:style>
  <w:style w:type="paragraph" w:customStyle="1" w:styleId="aa">
    <w:name w:val="Заголовок"/>
    <w:basedOn w:val="a"/>
    <w:next w:val="a0"/>
    <w:rsid w:val="00CF611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sid w:val="00CF611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List"/>
    <w:basedOn w:val="a0"/>
    <w:rsid w:val="00CF6119"/>
    <w:rPr>
      <w:rFonts w:cs="Tahoma"/>
    </w:rPr>
  </w:style>
  <w:style w:type="paragraph" w:customStyle="1" w:styleId="10">
    <w:name w:val="Название1"/>
    <w:basedOn w:val="a"/>
    <w:rsid w:val="00CF61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F6119"/>
    <w:pPr>
      <w:suppressLineNumbers/>
    </w:pPr>
    <w:rPr>
      <w:rFonts w:cs="Tahoma"/>
    </w:rPr>
  </w:style>
  <w:style w:type="paragraph" w:styleId="ac">
    <w:name w:val="List Paragraph"/>
    <w:basedOn w:val="a"/>
    <w:qFormat/>
    <w:rsid w:val="00CF6119"/>
    <w:pPr>
      <w:ind w:left="720"/>
    </w:pPr>
  </w:style>
  <w:style w:type="paragraph" w:customStyle="1" w:styleId="c7">
    <w:name w:val="c7"/>
    <w:basedOn w:val="a"/>
    <w:rsid w:val="00CF6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F6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6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F6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F6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rsid w:val="00CF6119"/>
    <w:pPr>
      <w:spacing w:after="0" w:line="240" w:lineRule="auto"/>
    </w:pPr>
  </w:style>
  <w:style w:type="paragraph" w:styleId="ae">
    <w:name w:val="footer"/>
    <w:basedOn w:val="a"/>
    <w:uiPriority w:val="99"/>
    <w:rsid w:val="00CF6119"/>
    <w:pPr>
      <w:spacing w:after="0" w:line="240" w:lineRule="auto"/>
    </w:pPr>
  </w:style>
  <w:style w:type="paragraph" w:styleId="af">
    <w:name w:val="No Spacing"/>
    <w:qFormat/>
    <w:rsid w:val="00CF6119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0">
    <w:name w:val="Normal (Web)"/>
    <w:basedOn w:val="a"/>
    <w:rsid w:val="00CF611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0"/>
    <w:qFormat/>
    <w:rsid w:val="00CF6119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2">
    <w:name w:val="Body Text Indent"/>
    <w:basedOn w:val="a"/>
    <w:rsid w:val="00CF611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CF6119"/>
    <w:pPr>
      <w:suppressLineNumbers/>
    </w:pPr>
  </w:style>
  <w:style w:type="paragraph" w:customStyle="1" w:styleId="af4">
    <w:name w:val="Заголовок таблицы"/>
    <w:basedOn w:val="af3"/>
    <w:rsid w:val="00CF6119"/>
    <w:pPr>
      <w:jc w:val="center"/>
    </w:pPr>
    <w:rPr>
      <w:b/>
      <w:bCs/>
    </w:rPr>
  </w:style>
  <w:style w:type="character" w:styleId="af5">
    <w:name w:val="Hyperlink"/>
    <w:semiHidden/>
    <w:rsid w:val="00116563"/>
    <w:rPr>
      <w:rFonts w:ascii="Verdana" w:hAnsi="Verdana" w:hint="default"/>
      <w:b w:val="0"/>
      <w:bCs w:val="0"/>
      <w:color w:val="18530B"/>
      <w:sz w:val="23"/>
      <w:szCs w:val="23"/>
      <w:u w:val="single"/>
    </w:rPr>
  </w:style>
  <w:style w:type="character" w:customStyle="1" w:styleId="FontStyle15">
    <w:name w:val="Font Style15"/>
    <w:uiPriority w:val="99"/>
    <w:rsid w:val="0098673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986733"/>
    <w:pPr>
      <w:widowControl w:val="0"/>
      <w:autoSpaceDE w:val="0"/>
      <w:autoSpaceDN w:val="0"/>
      <w:adjustRightInd w:val="0"/>
      <w:spacing w:after="0" w:line="236" w:lineRule="exact"/>
      <w:ind w:firstLine="34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D6F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D6F9A"/>
    <w:rPr>
      <w:rFonts w:ascii="Tahoma" w:hAnsi="Tahoma" w:cs="Tahoma"/>
      <w:sz w:val="16"/>
      <w:szCs w:val="16"/>
      <w:lang w:eastAsia="ar-SA"/>
    </w:rPr>
  </w:style>
  <w:style w:type="character" w:customStyle="1" w:styleId="af8">
    <w:name w:val="Основной текст_"/>
    <w:link w:val="12"/>
    <w:rsid w:val="005356C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FranklinGothicDemi">
    <w:name w:val="Основной текст + Franklin Gothic Demi"/>
    <w:rsid w:val="005356C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2">
    <w:name w:val="Основной текст1"/>
    <w:basedOn w:val="a"/>
    <w:link w:val="af8"/>
    <w:rsid w:val="005356C5"/>
    <w:pPr>
      <w:widowControl w:val="0"/>
      <w:shd w:val="clear" w:color="auto" w:fill="FFFFFF"/>
      <w:spacing w:before="240" w:after="0" w:line="211" w:lineRule="exact"/>
      <w:ind w:firstLine="280"/>
      <w:jc w:val="both"/>
    </w:pPr>
    <w:rPr>
      <w:rFonts w:ascii="Microsoft Sans Serif" w:eastAsia="Microsoft Sans Serif" w:hAnsi="Microsoft Sans Serif" w:cs="Times New Roman"/>
      <w:sz w:val="19"/>
      <w:szCs w:val="19"/>
    </w:rPr>
  </w:style>
  <w:style w:type="character" w:customStyle="1" w:styleId="3Exact">
    <w:name w:val="Основной текст (3) Exact"/>
    <w:link w:val="31"/>
    <w:rsid w:val="00E948B1"/>
    <w:rPr>
      <w:rFonts w:ascii="Arial" w:eastAsia="Arial" w:hAnsi="Arial" w:cs="Arial"/>
      <w:i/>
      <w:iCs/>
      <w:spacing w:val="1"/>
      <w:sz w:val="18"/>
      <w:szCs w:val="18"/>
      <w:shd w:val="clear" w:color="auto" w:fill="FFFFFF"/>
    </w:rPr>
  </w:style>
  <w:style w:type="character" w:customStyle="1" w:styleId="30ptExact">
    <w:name w:val="Основной текст (3) + Полужирный;Не курсив;Интервал 0 pt Exact"/>
    <w:rsid w:val="00E948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">
    <w:name w:val="Основной текст Exact"/>
    <w:rsid w:val="00E948B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CenturyGothic75pt0ptExact">
    <w:name w:val="Основной текст + Century Gothic;7;5 pt;Полужирный;Курсив;Интервал 0 pt Exact"/>
    <w:rsid w:val="00E948B1"/>
    <w:rPr>
      <w:rFonts w:ascii="Century Gothic" w:eastAsia="Century Gothic" w:hAnsi="Century Gothic" w:cs="Century Gothic"/>
      <w:b/>
      <w:bCs/>
      <w:i/>
      <w:iCs/>
      <w:smallCaps w:val="0"/>
      <w:strike w:val="0"/>
      <w:sz w:val="15"/>
      <w:szCs w:val="15"/>
      <w:u w:val="none"/>
      <w:shd w:val="clear" w:color="auto" w:fill="FFFFFF"/>
    </w:rPr>
  </w:style>
  <w:style w:type="character" w:customStyle="1" w:styleId="4Exact">
    <w:name w:val="Основной текст (4) Exact"/>
    <w:link w:val="4"/>
    <w:rsid w:val="00E948B1"/>
    <w:rPr>
      <w:rFonts w:ascii="Franklin Gothic Heavy" w:eastAsia="Franklin Gothic Heavy" w:hAnsi="Franklin Gothic Heavy" w:cs="Franklin Gothic Heavy"/>
      <w:spacing w:val="7"/>
      <w:sz w:val="16"/>
      <w:szCs w:val="16"/>
      <w:shd w:val="clear" w:color="auto" w:fill="FFFFFF"/>
    </w:rPr>
  </w:style>
  <w:style w:type="character" w:customStyle="1" w:styleId="0ptExact">
    <w:name w:val="Основной текст + Интервал 0 pt Exact"/>
    <w:rsid w:val="00E948B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6"/>
      <w:szCs w:val="16"/>
      <w:u w:val="none"/>
      <w:shd w:val="clear" w:color="auto" w:fill="FFFFFF"/>
    </w:rPr>
  </w:style>
  <w:style w:type="character" w:customStyle="1" w:styleId="5Exact">
    <w:name w:val="Основной текст (5) Exact"/>
    <w:link w:val="5"/>
    <w:rsid w:val="00E948B1"/>
    <w:rPr>
      <w:rFonts w:ascii="Franklin Gothic Heavy" w:eastAsia="Franklin Gothic Heavy" w:hAnsi="Franklin Gothic Heavy" w:cs="Franklin Gothic Heavy"/>
      <w:spacing w:val="-4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rsid w:val="00E948B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E948B1"/>
    <w:pPr>
      <w:widowControl w:val="0"/>
      <w:shd w:val="clear" w:color="auto" w:fill="FFFFFF"/>
      <w:spacing w:after="0" w:line="211" w:lineRule="exact"/>
      <w:ind w:firstLine="280"/>
    </w:pPr>
    <w:rPr>
      <w:rFonts w:ascii="Arial" w:eastAsia="Arial" w:hAnsi="Arial" w:cs="Times New Roman"/>
      <w:i/>
      <w:iCs/>
      <w:spacing w:val="1"/>
      <w:sz w:val="18"/>
      <w:szCs w:val="18"/>
    </w:rPr>
  </w:style>
  <w:style w:type="paragraph" w:customStyle="1" w:styleId="4">
    <w:name w:val="Основной текст (4)"/>
    <w:basedOn w:val="a"/>
    <w:link w:val="4Exact"/>
    <w:rsid w:val="00E948B1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Franklin Gothic Heavy" w:eastAsia="Franklin Gothic Heavy" w:hAnsi="Franklin Gothic Heavy" w:cs="Times New Roman"/>
      <w:spacing w:val="7"/>
      <w:sz w:val="16"/>
      <w:szCs w:val="16"/>
    </w:rPr>
  </w:style>
  <w:style w:type="paragraph" w:customStyle="1" w:styleId="5">
    <w:name w:val="Основной текст (5)"/>
    <w:basedOn w:val="a"/>
    <w:link w:val="5Exact"/>
    <w:rsid w:val="00E948B1"/>
    <w:pPr>
      <w:widowControl w:val="0"/>
      <w:shd w:val="clear" w:color="auto" w:fill="FFFFFF"/>
      <w:spacing w:after="0" w:line="211" w:lineRule="exact"/>
      <w:jc w:val="right"/>
    </w:pPr>
    <w:rPr>
      <w:rFonts w:ascii="Franklin Gothic Heavy" w:eastAsia="Franklin Gothic Heavy" w:hAnsi="Franklin Gothic Heavy" w:cs="Times New Roman"/>
      <w:spacing w:val="-4"/>
      <w:sz w:val="15"/>
      <w:szCs w:val="15"/>
    </w:rPr>
  </w:style>
  <w:style w:type="paragraph" w:customStyle="1" w:styleId="20">
    <w:name w:val="Основной текст (2)"/>
    <w:basedOn w:val="a"/>
    <w:link w:val="2"/>
    <w:rsid w:val="00E948B1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Franklin Gothic Heavy" w:eastAsia="Franklin Gothic Heavy" w:hAnsi="Franklin Gothic Heavy" w:cs="Times New Roman"/>
      <w:sz w:val="19"/>
      <w:szCs w:val="19"/>
    </w:rPr>
  </w:style>
  <w:style w:type="table" w:styleId="af9">
    <w:name w:val="Table Grid"/>
    <w:basedOn w:val="a2"/>
    <w:uiPriority w:val="59"/>
    <w:rsid w:val="00B3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pt">
    <w:name w:val="Основной текст + Arial;8 pt"/>
    <w:rsid w:val="00E065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85pt">
    <w:name w:val="Основной текст + Arial;8;5 pt"/>
    <w:rsid w:val="008277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link w:val="3"/>
    <w:rsid w:val="00FA2F70"/>
    <w:rPr>
      <w:b/>
      <w:bCs/>
      <w:sz w:val="27"/>
      <w:szCs w:val="27"/>
      <w:lang w:eastAsia="ar-SA"/>
    </w:rPr>
  </w:style>
  <w:style w:type="paragraph" w:customStyle="1" w:styleId="21">
    <w:name w:val="Основной текст2"/>
    <w:basedOn w:val="a"/>
    <w:rsid w:val="007F0C6D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paragraph" w:customStyle="1" w:styleId="Standard">
    <w:name w:val="Standard"/>
    <w:rsid w:val="005275E2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Zag11">
    <w:name w:val="Zag_11"/>
    <w:uiPriority w:val="99"/>
    <w:rsid w:val="009E3D84"/>
    <w:rPr>
      <w:color w:val="000000"/>
      <w:w w:val="100"/>
    </w:rPr>
  </w:style>
  <w:style w:type="paragraph" w:styleId="22">
    <w:name w:val="Body Text 2"/>
    <w:basedOn w:val="a"/>
    <w:link w:val="23"/>
    <w:uiPriority w:val="99"/>
    <w:semiHidden/>
    <w:unhideWhenUsed/>
    <w:rsid w:val="003D1CD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3D1CD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E294-32FB-41CB-94EF-F1C8DEE6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22</Company>
  <LinksUpToDate>false</LinksUpToDate>
  <CharactersWithSpaces>14199</CharactersWithSpaces>
  <SharedDoc>false</SharedDoc>
  <HLinks>
    <vt:vector size="30" baseType="variant">
      <vt:variant>
        <vt:i4>196649</vt:i4>
      </vt:variant>
      <vt:variant>
        <vt:i4>12</vt:i4>
      </vt:variant>
      <vt:variant>
        <vt:i4>0</vt:i4>
      </vt:variant>
      <vt:variant>
        <vt:i4>5</vt:i4>
      </vt:variant>
      <vt:variant>
        <vt:lpwstr>http://azbyka.ru/religii/induizm_buddizm/</vt:lpwstr>
      </vt:variant>
      <vt:variant>
        <vt:lpwstr/>
      </vt:variant>
      <vt:variant>
        <vt:i4>655454</vt:i4>
      </vt:variant>
      <vt:variant>
        <vt:i4>9</vt:i4>
      </vt:variant>
      <vt:variant>
        <vt:i4>0</vt:i4>
      </vt:variant>
      <vt:variant>
        <vt:i4>5</vt:i4>
      </vt:variant>
      <vt:variant>
        <vt:lpwstr>http://azbyka.ru/dictionary/27/yazychestvo-all.shtml</vt:lpwstr>
      </vt:variant>
      <vt:variant>
        <vt:lpwstr/>
      </vt:variant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http://azbyka.ru/dictionary/12/monoteizm.shtml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http://azbyka.ru/dictionary/10/konfessija.shtml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http://azbyka.ru/dictionary/14/otkrovenie_bozhestvennoe.shtml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Слушатель_2</dc:creator>
  <cp:keywords/>
  <dc:description/>
  <cp:lastModifiedBy>1</cp:lastModifiedBy>
  <cp:revision>72</cp:revision>
  <cp:lastPrinted>2019-10-08T10:11:00Z</cp:lastPrinted>
  <dcterms:created xsi:type="dcterms:W3CDTF">2015-09-09T13:19:00Z</dcterms:created>
  <dcterms:modified xsi:type="dcterms:W3CDTF">2019-10-08T10:12:00Z</dcterms:modified>
</cp:coreProperties>
</file>